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-464820</wp:posOffset>
            </wp:positionV>
            <wp:extent cx="7560310" cy="10781030"/>
            <wp:effectExtent l="0" t="0" r="2540" b="1905"/>
            <wp:wrapNone/>
            <wp:docPr id="1026" name="图片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6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8088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10312400</wp:posOffset>
                </wp:positionV>
                <wp:extent cx="9381490" cy="10761345"/>
                <wp:effectExtent l="0" t="0" r="0" b="1905"/>
                <wp:wrapNone/>
                <wp:docPr id="1027" name="组合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9381490" cy="10761346"/>
                          <a:chOff x="0" y="431800"/>
                          <a:chExt cx="9381951" cy="10761860"/>
                        </a:xfrm>
                      </wpg:grpSpPr>
                      <wps:wsp>
                        <wps:cNvPr id="1" name="矩形 1"/>
                        <wps:cNvSpPr/>
                        <wps:spPr>
                          <a:xfrm rot="16200000">
                            <a:off x="4540709" y="6352418"/>
                            <a:ext cx="300533" cy="9381951"/>
                          </a:xfrm>
                          <a:prstGeom prst="rect">
                            <a:avLst/>
                          </a:prstGeom>
                          <a:solidFill>
                            <a:srgbClr val="95C53E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" name="矩形 2"/>
                        <wps:cNvSpPr/>
                        <wps:spPr>
                          <a:xfrm>
                            <a:off x="6375400" y="431800"/>
                            <a:ext cx="2394585" cy="417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4" o:spid="_x0000_s1026" o:spt="203" style="position:absolute;left:0pt;margin-left:206pt;margin-top:812pt;height:847.35pt;width:738.7pt;z-index:1024;mso-width-relative:page;mso-height-relative:page;" coordorigin="0,431800" coordsize="9381951,10761860" o:gfxdata="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lWl8Md4AAAAOAQAADwAAAAAAAAABACAAAAAiAAAAZHJzL2Rvd25yZXYueG1sUEsBAhQAFAAA&#10;AAgAh07iQJJX6TiUAgAALwYAAA4AAAAAAAAAAQAgAAAALQEAAGRycy9lMm9Eb2MueG1sUEsFBgAA&#10;AAAGAAYAWQEAADMGAAAAAA==&#10;">
                <o:lock v:ext="edit" aspectratio="f"/>
                <v:rect id="_x0000_s1026" o:spid="_x0000_s1026" o:spt="1" style="position:absolute;left:4540709;top:6352418;height:9381951;width:300533;rotation:-5898240f;" fillcolor="#95C53E" filled="t" stroked="f" coordsize="21600,21600" o:gfxdata="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9ZmKMugAAANo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6375400;top:431800;height:417195;width:2394585;" filled="f" stroked="f" coordsize="21600,21600" o:gfxdata="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qtz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/>
                            <w:sz w:val="28"/>
                            <w:szCs w:val="28"/>
                          </w:rPr>
                          <w:t>PERSONAL RESUME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/>
    <w:p>
      <w:r>
        <mc:AlternateContent>
          <mc:Choice Requires="wpg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-1134110</wp:posOffset>
                </wp:positionH>
                <wp:positionV relativeFrom="paragraph">
                  <wp:posOffset>5145405</wp:posOffset>
                </wp:positionV>
                <wp:extent cx="594995" cy="558800"/>
                <wp:effectExtent l="76200" t="0" r="0" b="50800"/>
                <wp:wrapNone/>
                <wp:docPr id="1030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8666">
                          <a:off x="0" y="0"/>
                          <a:ext cx="594995" cy="558800"/>
                          <a:chOff x="-205" y="158998"/>
                          <a:chExt cx="647" cy="419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108" y="159085"/>
                            <a:ext cx="334" cy="332"/>
                            <a:chOff x="42" y="158771"/>
                            <a:chExt cx="497" cy="494"/>
                          </a:xfrm>
                        </wpg:grpSpPr>
                        <wps:wsp>
                          <wps:cNvPr id="4" name="任意多边形 4"/>
                          <wps:cNvSpPr/>
                          <wps:spPr>
                            <a:xfrm rot="-792879">
                              <a:off x="42" y="158771"/>
                              <a:ext cx="225" cy="2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5" name="任意多边形 5"/>
                          <wps:cNvSpPr/>
                          <wps:spPr>
                            <a:xfrm rot="-792879">
                              <a:off x="314" y="158997"/>
                              <a:ext cx="225" cy="2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6" name="组合 6"/>
                        <wpg:cNvGrpSpPr/>
                        <wpg:grpSpPr>
                          <a:xfrm>
                            <a:off x="-205" y="158998"/>
                            <a:ext cx="334" cy="332"/>
                            <a:chOff x="0" y="158750"/>
                            <a:chExt cx="497" cy="494"/>
                          </a:xfrm>
                        </wpg:grpSpPr>
                        <wps:wsp>
                          <wps:cNvPr id="7" name="任意多边形 7"/>
                          <wps:cNvSpPr/>
                          <wps:spPr>
                            <a:xfrm rot="-792879">
                              <a:off x="0" y="158750"/>
                              <a:ext cx="225" cy="2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8" name="任意多边形 8"/>
                          <wps:cNvSpPr/>
                          <wps:spPr>
                            <a:xfrm rot="-792879">
                              <a:off x="272" y="158976"/>
                              <a:ext cx="225" cy="2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4" h="159">
                                  <a:moveTo>
                                    <a:pt x="114" y="157"/>
                                  </a:moveTo>
                                  <a:cubicBezTo>
                                    <a:pt x="134" y="108"/>
                                    <a:pt x="77" y="117"/>
                                    <a:pt x="46" y="84"/>
                                  </a:cubicBezTo>
                                  <a:cubicBezTo>
                                    <a:pt x="21" y="60"/>
                                    <a:pt x="29" y="44"/>
                                    <a:pt x="20" y="27"/>
                                  </a:cubicBezTo>
                                  <a:cubicBezTo>
                                    <a:pt x="20" y="12"/>
                                    <a:pt x="0" y="0"/>
                                    <a:pt x="0" y="5"/>
                                  </a:cubicBezTo>
                                  <a:cubicBezTo>
                                    <a:pt x="3" y="4"/>
                                    <a:pt x="37" y="1"/>
                                    <a:pt x="71" y="11"/>
                                  </a:cubicBezTo>
                                  <a:cubicBezTo>
                                    <a:pt x="106" y="19"/>
                                    <a:pt x="133" y="54"/>
                                    <a:pt x="131" y="90"/>
                                  </a:cubicBezTo>
                                  <a:cubicBezTo>
                                    <a:pt x="129" y="118"/>
                                    <a:pt x="118" y="135"/>
                                    <a:pt x="119" y="159"/>
                                  </a:cubicBezTo>
                                  <a:lnTo>
                                    <a:pt x="114" y="157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2" o:spid="_x0000_s1026" o:spt="203" style="position:absolute;left:0pt;margin-left:-89.3pt;margin-top:405.15pt;height:44pt;width:46.85pt;rotation:1189114f;z-index:1024;mso-width-relative:page;mso-height-relative:page;" coordorigin="-205,158998" coordsize="647,419" o:gfxdata="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">
                <o:lock v:ext="edit" aspectratio="f"/>
                <v:group id="_x0000_s1026" o:spid="_x0000_s1026" o:spt="203" style="position:absolute;left:108;top:159085;height:332;width:334;" coordorigin="42,158771" coordsize="497,494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42;top:158771;height:268;width:225;rotation:-866035f;" fillcolor="#000000" filled="t" stroked="t" coordsize="134,159" o:gfxdata="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tF5svQAA&#10;ANoAAAAPAAAAAAAAAAEAIAAAACIAAABkcnMvZG93bnJldi54bWxQSwECFAAUAAAACACHTuJAMy8F&#10;njsAAAA5AAAAEAAAAAAAAAABACAAAAAMAQAAZHJzL3NoYXBleG1sLnhtbFBLBQYAAAAABgAGAFsB&#10;AAC2AwAAAAA=&#10;" path="m114,157c134,108,77,117,46,84c21,60,29,44,20,27c20,12,0,0,0,5c3,4,37,1,71,11c106,19,133,54,131,90c129,118,118,135,119,159l114,157xe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100" style="position:absolute;left:314;top:158997;height:268;width:225;rotation:-866035f;" filled="f" stroked="f" coordsize="134,159" o:gfxdata="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K1c28AAAA&#10;2gAAAA8AAAAAAAAAAQAgAAAAIgAAAGRycy9kb3ducmV2LnhtbFBLAQIUABQAAAAIAIdO4kAzLwWe&#10;OwAAADkAAAAQAAAAAAAAAAEAIAAAAAsBAABkcnMvc2hhcGV4bWwueG1sUEsFBgAAAAAGAAYAWwEA&#10;ALUDAAAAAA==&#10;" path="m114,157c134,108,77,117,46,84c21,60,29,44,20,27c20,12,0,0,0,5c3,4,37,1,71,11c106,19,133,54,131,90c129,118,118,135,119,159l114,157xe">
                    <v:fill on="f" focussize="0,0"/>
                    <v:stroke on="f"/>
                    <v:imagedata o:title=""/>
                    <o:lock v:ext="edit" aspectratio="f"/>
                  </v:shape>
                </v:group>
                <v:group id="_x0000_s1026" o:spid="_x0000_s1026" o:spt="203" style="position:absolute;left:-205;top:158998;height:332;width:334;" coordorigin="0,158750" coordsize="497,49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0;top:158750;height:268;width:225;rotation:-866035f;" fillcolor="#000000" filled="t" stroked="t" coordsize="134,159" o:gfxdata="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ZsAbvQAA&#10;ANoAAAAPAAAAAAAAAAEAIAAAACIAAABkcnMvZG93bnJldi54bWxQSwECFAAUAAAACACHTuJAMy8F&#10;njsAAAA5AAAAEAAAAAAAAAABACAAAAAMAQAAZHJzL3NoYXBleG1sLnhtbFBLBQYAAAAABgAGAFsB&#10;AAC2AwAAAAA=&#10;" path="m114,157c134,108,77,117,46,84c21,60,29,44,20,27c20,12,0,0,0,5c3,4,37,1,71,11c106,19,133,54,131,90c129,118,118,135,119,159l114,157xe">
                    <v:fill on="t" focussize="0,0"/>
                    <v:stroke color="#000000" joinstyle="round"/>
                    <v:imagedata o:title=""/>
                    <o:lock v:ext="edit" aspectratio="f"/>
                  </v:shape>
                  <v:shape id="_x0000_s1026" o:spid="_x0000_s1026" o:spt="100" style="position:absolute;left:272;top:158976;height:268;width:225;rotation:-866035f;" filled="f" stroked="f" coordsize="134,159" o:gfxdata="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Mt6U7gAAADaAAAA&#10;DwAAAAAAAAABACAAAAAiAAAAZHJzL2Rvd25yZXYueG1sUEsBAhQAFAAAAAgAh07iQDMvBZ47AAAA&#10;OQAAABAAAAAAAAAAAQAgAAAABwEAAGRycy9zaGFwZXhtbC54bWxQSwUGAAAAAAYABgBbAQAAsQMA&#10;AAAA&#10;" path="m114,157c134,108,77,117,46,84c21,60,29,44,20,27c20,12,0,0,0,5c3,4,37,1,71,11c106,19,133,54,131,90c129,118,118,135,119,159l114,157xe">
                    <v:fill on="f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2750185</wp:posOffset>
                </wp:positionH>
                <wp:positionV relativeFrom="paragraph">
                  <wp:posOffset>62230</wp:posOffset>
                </wp:positionV>
                <wp:extent cx="1299845" cy="2403475"/>
                <wp:effectExtent l="0" t="0" r="0" b="0"/>
                <wp:wrapNone/>
                <wp:docPr id="105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845" cy="2403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 w:beforeAutospacing="0" w:after="0" w:afterAutospacing="0"/>
                              <w:rPr>
                                <w:rFonts w:hint="eastAsia" w:ascii="华文行楷" w:eastAsia="华文行楷"/>
                                <w:color w:val="0E8146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 w:ascii="叶根友毛笔行书2.0版" w:hAnsi="叶根友毛笔行书2.0版" w:eastAsia="叶根友毛笔行书2.0版" w:cs="叶根友毛笔行书2.0版"/>
                                <w:b/>
                                <w:bCs/>
                                <w:color w:val="0E8146"/>
                                <w:kern w:val="24"/>
                                <w:sz w:val="144"/>
                                <w:szCs w:val="144"/>
                              </w:rPr>
                              <w:t>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" o:spid="_x0000_s1026" o:spt="1" style="position:absolute;left:0pt;margin-left:216.55pt;margin-top:4.9pt;height:189.25pt;width:102.35pt;mso-position-horizontal-relative:margin;z-index:1024;mso-width-relative:page;mso-height-relative:page;" filled="f" stroked="f" coordsize="21600,21600" o:gfxdata="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4D7bUtoAAAAJAQAADwAAAAAAAAABACAAAAAiAAAAZHJz&#10;L2Rvd25yZXYueG1sUEsBAhQAFAAAAAgAh07iQDP9pD6QAQAA8wIAAA4AAAAAAAAAAQAgAAAAKQ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0" w:beforeAutospacing="0" w:after="0" w:afterAutospacing="0"/>
                        <w:rPr>
                          <w:rFonts w:hint="eastAsia" w:ascii="华文行楷" w:eastAsia="华文行楷"/>
                          <w:color w:val="0E8146"/>
                          <w:sz w:val="144"/>
                          <w:szCs w:val="144"/>
                        </w:rPr>
                      </w:pPr>
                      <w:r>
                        <w:rPr>
                          <w:rFonts w:hint="eastAsia" w:ascii="叶根友毛笔行书2.0版" w:hAnsi="叶根友毛笔行书2.0版" w:eastAsia="叶根友毛笔行书2.0版" w:cs="叶根友毛笔行书2.0版"/>
                          <w:b/>
                          <w:bCs/>
                          <w:color w:val="0E8146"/>
                          <w:kern w:val="24"/>
                          <w:sz w:val="144"/>
                          <w:szCs w:val="144"/>
                        </w:rPr>
                        <w:t>简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11132820</wp:posOffset>
                </wp:positionH>
                <wp:positionV relativeFrom="paragraph">
                  <wp:posOffset>-34925</wp:posOffset>
                </wp:positionV>
                <wp:extent cx="4191000" cy="1252220"/>
                <wp:effectExtent l="0" t="0" r="0" b="0"/>
                <wp:wrapNone/>
                <wp:docPr id="103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252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 w:beforeAutospacing="0" w:after="0" w:afterAutospacing="0"/>
                              <w:ind w:left="4410"/>
                              <w:textAlignment w:val="baseline"/>
                              <w:rPr>
                                <w:rFonts w:ascii="华文隶书" w:hAnsi="Calibri Light" w:eastAsia="华文隶书" w:cs="Times New Roman"/>
                                <w:color w:val="1566A7"/>
                                <w:kern w:val="2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 w:ascii="华文隶书" w:hAnsi="Calibri Light" w:eastAsia="华文隶书" w:cs="Times New Roman"/>
                                <w:color w:val="1566A7"/>
                                <w:kern w:val="2"/>
                                <w:sz w:val="144"/>
                                <w:szCs w:val="144"/>
                              </w:rPr>
                              <w:t>求职简历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876.6pt;margin-top:-2.75pt;height:98.6pt;width:330pt;mso-position-horizontal-relative:margin;z-index:1024;mso-width-relative:page;mso-height-relative:page;" filled="f" stroked="f" coordsize="21600,21600" o:gfxdata="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mMQEb2wAAAAwBAAAPAAAAAAAAAAEAIAAAACIAAABkcnMv&#10;ZG93bnJldi54bWxQSwECFAAUAAAACACHTuJAd0RE0o4BAADzAgAADgAAAAAAAAABACAAAAAq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spacing w:before="0" w:beforeAutospacing="0" w:after="0" w:afterAutospacing="0"/>
                        <w:ind w:left="4410"/>
                        <w:textAlignment w:val="baseline"/>
                        <w:rPr>
                          <w:rFonts w:ascii="华文隶书" w:hAnsi="Calibri Light" w:eastAsia="华文隶书" w:cs="Times New Roman"/>
                          <w:color w:val="1566A7"/>
                          <w:kern w:val="2"/>
                          <w:sz w:val="144"/>
                          <w:szCs w:val="144"/>
                        </w:rPr>
                      </w:pPr>
                      <w:r>
                        <w:rPr>
                          <w:rFonts w:hint="eastAsia" w:ascii="华文隶书" w:hAnsi="Calibri Light" w:eastAsia="华文隶书" w:cs="Times New Roman"/>
                          <w:color w:val="1566A7"/>
                          <w:kern w:val="2"/>
                          <w:sz w:val="144"/>
                          <w:szCs w:val="144"/>
                        </w:rPr>
                        <w:t>求职简历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11129010</wp:posOffset>
                </wp:positionH>
                <wp:positionV relativeFrom="paragraph">
                  <wp:posOffset>-19685</wp:posOffset>
                </wp:positionV>
                <wp:extent cx="634365" cy="673735"/>
                <wp:effectExtent l="56515" t="19685" r="51434" b="89535"/>
                <wp:wrapNone/>
                <wp:docPr id="1039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34365" cy="673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2299" h="655200">
                              <a:moveTo>
                                <a:pt x="29842" y="0"/>
                              </a:moveTo>
                              <a:lnTo>
                                <a:pt x="4732299" y="0"/>
                              </a:lnTo>
                              <a:lnTo>
                                <a:pt x="4732299" y="655200"/>
                              </a:lnTo>
                              <a:lnTo>
                                <a:pt x="0" y="655200"/>
                              </a:lnTo>
                              <a:lnTo>
                                <a:pt x="0" y="651669"/>
                              </a:lnTo>
                              <a:lnTo>
                                <a:pt x="25384" y="651669"/>
                              </a:lnTo>
                              <a:lnTo>
                                <a:pt x="393662" y="3238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tangle 5" o:spid="_x0000_s1026" o:spt="100" style="position:absolute;left:0pt;margin-left:876.3pt;margin-top:-1.55pt;height:53.05pt;width:49.95pt;rotation:-5898240f;z-index:1024;mso-width-relative:page;mso-height-relative:page;" fillcolor="#FFFFFF" filled="t" stroked="f" coordsize="4732299,655200" o:gfxdata="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NTlqC9sAAAAMAQAADwAAAAAAAAABACAAAAAiAAAAZHJzL2Rvd25y&#10;ZXYueG1sUEsBAhQAFAAAAAgAh07iQMbNUtttAgAAfQUAAA4AAAAAAAAAAQAgAAAAKgEAAGRycy9l&#10;Mm9Eb2MueG1sUEsFBgAAAAAGAAYAWQEAAAkGAAAAAA==&#10;" path="m29842,0l4732299,0,4732299,655200,0,655200,0,651669,25384,651669,393662,323851xe">
                <v:fill on="t" focussize="0,0"/>
                <v:stroke on="f"/>
                <v:imagedata o:title=""/>
                <o:lock v:ext="edit" aspectratio="f"/>
                <v:shadow on="t" color="#000000" opacity="26214f" offset="0pt,3pt" origin="0f,-32768f" matrix="65536f,0f,0f,65536f"/>
              </v:shape>
            </w:pict>
          </mc:Fallback>
        </mc:AlternateContent>
      </w:r>
      <w:r>
        <w:t xml:space="preserve"> </w: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-4804410</wp:posOffset>
                </wp:positionH>
                <wp:positionV relativeFrom="paragraph">
                  <wp:posOffset>106045</wp:posOffset>
                </wp:positionV>
                <wp:extent cx="1214755" cy="450850"/>
                <wp:effectExtent l="0" t="0" r="4445" b="6350"/>
                <wp:wrapNone/>
                <wp:docPr id="1040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754" cy="450850"/>
                        </a:xfrm>
                        <a:prstGeom prst="rect">
                          <a:avLst/>
                        </a:prstGeom>
                        <a:solidFill>
                          <a:srgbClr val="2EA7E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378.3pt;margin-top:8.35pt;height:35.5pt;width:95.65pt;z-index:1024;mso-width-relative:page;mso-height-relative:page;" fillcolor="#2EA7E0" filled="t" stroked="f" coordsize="21600,21600" o:gfxdata="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m9K8SNoAAAALAQAADwAAAAAAAAABACAAAAAiAAAA&#10;ZHJzL2Rvd25yZXYueG1sUEsBAhQAFAAAAAgAh07iQPzfeKuTAQAACAMAAA4AAAAAAAAAAQAgAAAA&#10;KQEAAGRycy9lMm9Eb2MueG1sUEsFBgAAAAAGAAYAWQEAAC4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jc w:val="left"/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6144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6743700</wp:posOffset>
                </wp:positionV>
                <wp:extent cx="4965700" cy="440055"/>
                <wp:effectExtent l="4445" t="4445" r="20955" b="1270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75410" y="9011920"/>
                          <a:ext cx="4965700" cy="440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F0F5E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rFonts w:hint="eastAsia" w:eastAsia="微软雅黑"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毕业院校：广西民族师范学院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专业：人力资源管理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55pt;margin-top:531pt;height:34.65pt;width:391pt;z-index:6144;mso-width-relative:page;mso-height-relative:page;" fillcolor="#F2F2F2 [3052]" filled="t" stroked="t" coordsize="21600,21600" o:gfxdata="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Yhpn72gAAAA0BAAAPAAAAAAAAAAEAIAAAACIAAABkcnMvZG93bnJldi54bWxQSwECFAAUAAAA&#10;CACHTuJAaAaJkF4CAACaBAAADgAAAAAAAAABACAAAAApAQAAZHJzL2Uyb0RvYy54bWxQSwUGAAAA&#10;AAYABgBZAQAA+QUAAAAA&#10;">
                <v:fill on="t" focussize="0,0"/>
                <v:stroke weight="0.5pt" color="#F0F5E1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rFonts w:hint="eastAsia" w:eastAsia="微软雅黑"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毕业院校：广西民族师范学院</w:t>
                      </w:r>
                      <w:r>
                        <w:rPr>
                          <w:rFonts w:hint="eastAsia"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专业：人力资源管理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2814955</wp:posOffset>
                </wp:positionH>
                <wp:positionV relativeFrom="paragraph">
                  <wp:posOffset>872490</wp:posOffset>
                </wp:positionV>
                <wp:extent cx="1459230" cy="1986915"/>
                <wp:effectExtent l="0" t="0" r="0" b="0"/>
                <wp:wrapNone/>
                <wp:docPr id="1053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230" cy="198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叶根友毛笔行书2.0版" w:hAnsi="叶根友毛笔行书2.0版" w:eastAsia="叶根友毛笔行书2.0版" w:cs="叶根友毛笔行书2.0版"/>
                                <w:color w:val="0E8146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hint="eastAsia" w:ascii="叶根友毛笔行书2.0版" w:hAnsi="叶根友毛笔行书2.0版" w:eastAsia="叶根友毛笔行书2.0版" w:cs="叶根友毛笔行书2.0版"/>
                                <w:b/>
                                <w:bCs/>
                                <w:color w:val="0E8146"/>
                                <w:kern w:val="24"/>
                                <w:sz w:val="144"/>
                                <w:szCs w:val="144"/>
                              </w:rPr>
                              <w:t>历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" o:spid="_x0000_s1026" o:spt="1" style="position:absolute;left:0pt;margin-left:221.65pt;margin-top:68.7pt;height:156.45pt;width:114.9pt;mso-position-horizontal-relative:margin;z-index:1024;mso-width-relative:page;mso-height-relative:page;" filled="f" stroked="f" coordsize="21600,21600" o:gfxdata="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1gyyBdsAAAALAQAADwAAAAAAAAABACAAAAAiAAAAZHJz&#10;L2Rvd25yZXYueG1sUEsBAhQAFAAAAAgAh07iQIMdFVuPAQAA8wIAAA4AAAAAAAAAAQAgAAAAKg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 w:ascii="叶根友毛笔行书2.0版" w:hAnsi="叶根友毛笔行书2.0版" w:eastAsia="叶根友毛笔行书2.0版" w:cs="叶根友毛笔行书2.0版"/>
                          <w:color w:val="0E8146"/>
                          <w:sz w:val="144"/>
                          <w:szCs w:val="144"/>
                        </w:rPr>
                      </w:pPr>
                      <w:r>
                        <w:rPr>
                          <w:rFonts w:hint="eastAsia" w:ascii="叶根友毛笔行书2.0版" w:hAnsi="叶根友毛笔行书2.0版" w:eastAsia="叶根友毛笔行书2.0版" w:cs="叶根友毛笔行书2.0版"/>
                          <w:b/>
                          <w:bCs/>
                          <w:color w:val="0E8146"/>
                          <w:kern w:val="24"/>
                          <w:sz w:val="144"/>
                          <w:szCs w:val="144"/>
                        </w:rPr>
                        <w:t>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/>
          <w:szCs w:val="24"/>
        </w:rPr>
        <mc:AlternateContent>
          <mc:Choice Requires="wpg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848360</wp:posOffset>
                </wp:positionH>
                <wp:positionV relativeFrom="paragraph">
                  <wp:posOffset>6120130</wp:posOffset>
                </wp:positionV>
                <wp:extent cx="5130800" cy="836930"/>
                <wp:effectExtent l="4445" t="0" r="0" b="0"/>
                <wp:wrapNone/>
                <wp:docPr id="1041" name="组合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130840" cy="836930"/>
                          <a:chOff x="-9525" y="-189230"/>
                          <a:chExt cx="5130840" cy="836930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-9525" y="-189230"/>
                            <a:ext cx="2072065" cy="836930"/>
                            <a:chOff x="-9525" y="-189230"/>
                            <a:chExt cx="2072065" cy="836930"/>
                          </a:xfrm>
                        </wpg:grpSpPr>
                        <wps:wsp>
                          <wps:cNvPr id="10" name="矩形 10"/>
                          <wps:cNvSpPr/>
                          <wps:spPr>
                            <a:xfrm>
                              <a:off x="174630" y="-189230"/>
                              <a:ext cx="1887910" cy="8369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rPr>
                                    <w:rFonts w:ascii="微软雅黑" w:hAnsi="微软雅黑"/>
                                    <w:color w:val="595959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595959"/>
                                    <w:sz w:val="24"/>
                                    <w:szCs w:val="24"/>
                                  </w:rPr>
                                  <w:t>姓 名</w:t>
                                </w:r>
                                <w:r>
                                  <w:rPr>
                                    <w:rFonts w:ascii="微软雅黑" w:hAnsi="微软雅黑"/>
                                    <w:color w:val="595959"/>
                                    <w:sz w:val="24"/>
                                    <w:szCs w:val="24"/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595959"/>
                                    <w:sz w:val="24"/>
                                    <w:szCs w:val="24"/>
                                    <w:lang w:eastAsia="zh-CN"/>
                                  </w:rPr>
                                  <w:t>李月莹</w:t>
                                </w:r>
                              </w:p>
                              <w:p>
                                <w:pPr>
                                  <w:snapToGrid w:val="0"/>
                                  <w:spacing w:line="276" w:lineRule="auto"/>
                                  <w:rPr>
                                    <w:rFonts w:ascii="微软雅黑" w:hAnsi="微软雅黑"/>
                                    <w:color w:val="595959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595959"/>
                                    <w:sz w:val="24"/>
                                    <w:szCs w:val="24"/>
                                  </w:rPr>
                                  <w:t>求职意向：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595959"/>
                                    <w:sz w:val="24"/>
                                    <w:szCs w:val="24"/>
                                    <w:lang w:eastAsia="zh-CN"/>
                                  </w:rPr>
                                  <w:t>行政助理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>
                            <a:noAutofit/>
                          </wps:bodyPr>
                        </wps:wsp>
                        <wpg:grpSp>
                          <wpg:cNvPr id="11" name="组合 11"/>
                          <wpg:cNvGrpSpPr/>
                          <wpg:grpSpPr>
                            <a:xfrm>
                              <a:off x="-9525" y="-120015"/>
                              <a:ext cx="152400" cy="478154"/>
                              <a:chOff x="25571" y="-168599"/>
                              <a:chExt cx="153639" cy="479575"/>
                            </a:xfrm>
                          </wpg:grpSpPr>
                          <wps:wsp>
                            <wps:cNvPr id="12" name="任意多边形 12"/>
                            <wps:cNvSpPr/>
                            <wps:spPr>
                              <a:xfrm>
                                <a:off x="25571" y="-168599"/>
                                <a:ext cx="144037" cy="1522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28" h="347">
                                    <a:moveTo>
                                      <a:pt x="285" y="119"/>
                                    </a:moveTo>
                                    <a:cubicBezTo>
                                      <a:pt x="285" y="53"/>
                                      <a:pt x="231" y="0"/>
                                      <a:pt x="164" y="0"/>
                                    </a:cubicBezTo>
                                    <a:cubicBezTo>
                                      <a:pt x="98" y="0"/>
                                      <a:pt x="44" y="53"/>
                                      <a:pt x="44" y="119"/>
                                    </a:cubicBezTo>
                                    <a:cubicBezTo>
                                      <a:pt x="44" y="157"/>
                                      <a:pt x="62" y="191"/>
                                      <a:pt x="90" y="213"/>
                                    </a:cubicBezTo>
                                    <a:cubicBezTo>
                                      <a:pt x="39" y="238"/>
                                      <a:pt x="4" y="289"/>
                                      <a:pt x="0" y="347"/>
                                    </a:cubicBezTo>
                                    <a:cubicBezTo>
                                      <a:pt x="18" y="347"/>
                                      <a:pt x="18" y="347"/>
                                      <a:pt x="18" y="347"/>
                                    </a:cubicBezTo>
                                    <a:cubicBezTo>
                                      <a:pt x="22" y="292"/>
                                      <a:pt x="58" y="244"/>
                                      <a:pt x="108" y="224"/>
                                    </a:cubicBezTo>
                                    <a:cubicBezTo>
                                      <a:pt x="123" y="232"/>
                                      <a:pt x="145" y="238"/>
                                      <a:pt x="164" y="238"/>
                                    </a:cubicBezTo>
                                    <a:cubicBezTo>
                                      <a:pt x="183" y="238"/>
                                      <a:pt x="201" y="234"/>
                                      <a:pt x="216" y="227"/>
                                    </a:cubicBezTo>
                                    <a:cubicBezTo>
                                      <a:pt x="229" y="219"/>
                                      <a:pt x="229" y="219"/>
                                      <a:pt x="229" y="219"/>
                                    </a:cubicBezTo>
                                    <a:cubicBezTo>
                                      <a:pt x="239" y="213"/>
                                      <a:pt x="239" y="213"/>
                                      <a:pt x="239" y="213"/>
                                    </a:cubicBezTo>
                                    <a:cubicBezTo>
                                      <a:pt x="267" y="191"/>
                                      <a:pt x="285" y="157"/>
                                      <a:pt x="285" y="119"/>
                                    </a:cubicBezTo>
                                    <a:close/>
                                    <a:moveTo>
                                      <a:pt x="164" y="219"/>
                                    </a:moveTo>
                                    <a:cubicBezTo>
                                      <a:pt x="108" y="219"/>
                                      <a:pt x="63" y="174"/>
                                      <a:pt x="63" y="119"/>
                                    </a:cubicBezTo>
                                    <a:cubicBezTo>
                                      <a:pt x="63" y="64"/>
                                      <a:pt x="108" y="19"/>
                                      <a:pt x="164" y="19"/>
                                    </a:cubicBezTo>
                                    <a:cubicBezTo>
                                      <a:pt x="220" y="19"/>
                                      <a:pt x="265" y="64"/>
                                      <a:pt x="265" y="119"/>
                                    </a:cubicBezTo>
                                    <a:cubicBezTo>
                                      <a:pt x="265" y="174"/>
                                      <a:pt x="222" y="219"/>
                                      <a:pt x="164" y="219"/>
                                    </a:cubicBezTo>
                                    <a:close/>
                                    <a:moveTo>
                                      <a:pt x="266" y="230"/>
                                    </a:moveTo>
                                    <a:cubicBezTo>
                                      <a:pt x="266" y="231"/>
                                      <a:pt x="266" y="231"/>
                                      <a:pt x="266" y="231"/>
                                    </a:cubicBezTo>
                                    <a:cubicBezTo>
                                      <a:pt x="264" y="229"/>
                                      <a:pt x="262" y="227"/>
                                      <a:pt x="259" y="227"/>
                                    </a:cubicBezTo>
                                    <a:cubicBezTo>
                                      <a:pt x="253" y="227"/>
                                      <a:pt x="248" y="230"/>
                                      <a:pt x="248" y="236"/>
                                    </a:cubicBezTo>
                                    <a:cubicBezTo>
                                      <a:pt x="248" y="240"/>
                                      <a:pt x="250" y="244"/>
                                      <a:pt x="254" y="245"/>
                                    </a:cubicBezTo>
                                    <a:cubicBezTo>
                                      <a:pt x="253" y="245"/>
                                      <a:pt x="253" y="245"/>
                                      <a:pt x="253" y="245"/>
                                    </a:cubicBezTo>
                                    <a:cubicBezTo>
                                      <a:pt x="286" y="269"/>
                                      <a:pt x="303" y="305"/>
                                      <a:pt x="306" y="347"/>
                                    </a:cubicBezTo>
                                    <a:cubicBezTo>
                                      <a:pt x="328" y="347"/>
                                      <a:pt x="328" y="347"/>
                                      <a:pt x="328" y="347"/>
                                    </a:cubicBezTo>
                                    <a:cubicBezTo>
                                      <a:pt x="325" y="300"/>
                                      <a:pt x="302" y="258"/>
                                      <a:pt x="266" y="230"/>
                                    </a:cubicBezTo>
                                    <a:close/>
                                    <a:moveTo>
                                      <a:pt x="266" y="230"/>
                                    </a:moveTo>
                                    <a:cubicBezTo>
                                      <a:pt x="266" y="230"/>
                                      <a:pt x="266" y="230"/>
                                      <a:pt x="266" y="23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E8146"/>
                              </a:solidFill>
                              <a:ln w="9525" cap="flat" cmpd="sng">
                                <a:solidFill>
                                  <a:srgbClr val="0E8146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3" name="任意多边形 13"/>
                            <wps:cNvSpPr/>
                            <wps:spPr>
                              <a:xfrm>
                                <a:off x="35173" y="176593"/>
                                <a:ext cx="144037" cy="1343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" h="112">
                                    <a:moveTo>
                                      <a:pt x="48" y="63"/>
                                    </a:moveTo>
                                    <a:cubicBezTo>
                                      <a:pt x="48" y="63"/>
                                      <a:pt x="47" y="59"/>
                                      <a:pt x="52" y="59"/>
                                    </a:cubicBezTo>
                                    <a:cubicBezTo>
                                      <a:pt x="67" y="59"/>
                                      <a:pt x="67" y="59"/>
                                      <a:pt x="67" y="59"/>
                                    </a:cubicBezTo>
                                    <a:cubicBezTo>
                                      <a:pt x="67" y="59"/>
                                      <a:pt x="70" y="59"/>
                                      <a:pt x="70" y="63"/>
                                    </a:cubicBezTo>
                                    <a:cubicBezTo>
                                      <a:pt x="70" y="68"/>
                                      <a:pt x="70" y="68"/>
                                      <a:pt x="70" y="68"/>
                                    </a:cubicBezTo>
                                    <a:cubicBezTo>
                                      <a:pt x="70" y="68"/>
                                      <a:pt x="71" y="72"/>
                                      <a:pt x="67" y="72"/>
                                    </a:cubicBezTo>
                                    <a:cubicBezTo>
                                      <a:pt x="52" y="72"/>
                                      <a:pt x="52" y="72"/>
                                      <a:pt x="52" y="72"/>
                                    </a:cubicBezTo>
                                    <a:cubicBezTo>
                                      <a:pt x="52" y="72"/>
                                      <a:pt x="48" y="74"/>
                                      <a:pt x="48" y="68"/>
                                    </a:cubicBezTo>
                                    <a:cubicBezTo>
                                      <a:pt x="48" y="63"/>
                                      <a:pt x="48" y="63"/>
                                      <a:pt x="48" y="63"/>
                                    </a:cubicBezTo>
                                    <a:close/>
                                    <a:moveTo>
                                      <a:pt x="35" y="20"/>
                                    </a:moveTo>
                                    <a:cubicBezTo>
                                      <a:pt x="4" y="20"/>
                                      <a:pt x="4" y="20"/>
                                      <a:pt x="4" y="20"/>
                                    </a:cubicBezTo>
                                    <a:cubicBezTo>
                                      <a:pt x="4" y="20"/>
                                      <a:pt x="0" y="19"/>
                                      <a:pt x="0" y="26"/>
                                    </a:cubicBezTo>
                                    <a:cubicBezTo>
                                      <a:pt x="0" y="46"/>
                                      <a:pt x="0" y="46"/>
                                      <a:pt x="0" y="46"/>
                                    </a:cubicBezTo>
                                    <a:cubicBezTo>
                                      <a:pt x="37" y="61"/>
                                      <a:pt x="37" y="61"/>
                                      <a:pt x="37" y="61"/>
                                    </a:cubicBezTo>
                                    <a:cubicBezTo>
                                      <a:pt x="42" y="61"/>
                                      <a:pt x="42" y="61"/>
                                      <a:pt x="42" y="61"/>
                                    </a:cubicBezTo>
                                    <a:cubicBezTo>
                                      <a:pt x="42" y="57"/>
                                      <a:pt x="42" y="57"/>
                                      <a:pt x="42" y="57"/>
                                    </a:cubicBezTo>
                                    <a:cubicBezTo>
                                      <a:pt x="42" y="57"/>
                                      <a:pt x="43" y="54"/>
                                      <a:pt x="46" y="54"/>
                                    </a:cubicBezTo>
                                    <a:cubicBezTo>
                                      <a:pt x="70" y="54"/>
                                      <a:pt x="70" y="54"/>
                                      <a:pt x="70" y="54"/>
                                    </a:cubicBezTo>
                                    <a:cubicBezTo>
                                      <a:pt x="70" y="54"/>
                                      <a:pt x="76" y="53"/>
                                      <a:pt x="76" y="57"/>
                                    </a:cubicBezTo>
                                    <a:cubicBezTo>
                                      <a:pt x="76" y="61"/>
                                      <a:pt x="76" y="61"/>
                                      <a:pt x="76" y="61"/>
                                    </a:cubicBezTo>
                                    <a:cubicBezTo>
                                      <a:pt x="82" y="61"/>
                                      <a:pt x="82" y="61"/>
                                      <a:pt x="82" y="61"/>
                                    </a:cubicBezTo>
                                    <a:cubicBezTo>
                                      <a:pt x="119" y="46"/>
                                      <a:pt x="119" y="46"/>
                                      <a:pt x="119" y="46"/>
                                    </a:cubicBezTo>
                                    <a:cubicBezTo>
                                      <a:pt x="119" y="25"/>
                                      <a:pt x="119" y="25"/>
                                      <a:pt x="119" y="25"/>
                                    </a:cubicBezTo>
                                    <a:cubicBezTo>
                                      <a:pt x="119" y="25"/>
                                      <a:pt x="120" y="20"/>
                                      <a:pt x="115" y="20"/>
                                    </a:cubicBezTo>
                                    <a:cubicBezTo>
                                      <a:pt x="83" y="20"/>
                                      <a:pt x="83" y="20"/>
                                      <a:pt x="83" y="20"/>
                                    </a:cubicBezTo>
                                    <a:cubicBezTo>
                                      <a:pt x="35" y="20"/>
                                      <a:pt x="35" y="20"/>
                                      <a:pt x="35" y="20"/>
                                    </a:cubicBezTo>
                                    <a:close/>
                                    <a:moveTo>
                                      <a:pt x="74" y="20"/>
                                    </a:moveTo>
                                    <a:cubicBezTo>
                                      <a:pt x="74" y="13"/>
                                      <a:pt x="74" y="13"/>
                                      <a:pt x="74" y="13"/>
                                    </a:cubicBezTo>
                                    <a:cubicBezTo>
                                      <a:pt x="74" y="13"/>
                                      <a:pt x="75" y="9"/>
                                      <a:pt x="72" y="9"/>
                                    </a:cubicBezTo>
                                    <a:cubicBezTo>
                                      <a:pt x="47" y="9"/>
                                      <a:pt x="47" y="9"/>
                                      <a:pt x="47" y="9"/>
                                    </a:cubicBezTo>
                                    <a:cubicBezTo>
                                      <a:pt x="47" y="9"/>
                                      <a:pt x="44" y="9"/>
                                      <a:pt x="44" y="13"/>
                                    </a:cubicBezTo>
                                    <a:cubicBezTo>
                                      <a:pt x="44" y="20"/>
                                      <a:pt x="44" y="20"/>
                                      <a:pt x="44" y="20"/>
                                    </a:cubicBezTo>
                                    <a:cubicBezTo>
                                      <a:pt x="35" y="20"/>
                                      <a:pt x="35" y="20"/>
                                      <a:pt x="35" y="20"/>
                                    </a:cubicBezTo>
                                    <a:cubicBezTo>
                                      <a:pt x="35" y="7"/>
                                      <a:pt x="35" y="7"/>
                                      <a:pt x="35" y="7"/>
                                    </a:cubicBezTo>
                                    <a:cubicBezTo>
                                      <a:pt x="35" y="7"/>
                                      <a:pt x="35" y="2"/>
                                      <a:pt x="41" y="1"/>
                                    </a:cubicBezTo>
                                    <a:cubicBezTo>
                                      <a:pt x="77" y="1"/>
                                      <a:pt x="77" y="1"/>
                                      <a:pt x="77" y="1"/>
                                    </a:cubicBezTo>
                                    <a:cubicBezTo>
                                      <a:pt x="77" y="1"/>
                                      <a:pt x="84" y="0"/>
                                      <a:pt x="84" y="7"/>
                                    </a:cubicBezTo>
                                    <a:cubicBezTo>
                                      <a:pt x="83" y="20"/>
                                      <a:pt x="83" y="20"/>
                                      <a:pt x="83" y="20"/>
                                    </a:cubicBezTo>
                                    <a:cubicBezTo>
                                      <a:pt x="74" y="20"/>
                                      <a:pt x="74" y="20"/>
                                      <a:pt x="74" y="20"/>
                                    </a:cubicBezTo>
                                    <a:close/>
                                    <a:moveTo>
                                      <a:pt x="119" y="50"/>
                                    </a:moveTo>
                                    <a:cubicBezTo>
                                      <a:pt x="119" y="105"/>
                                      <a:pt x="119" y="105"/>
                                      <a:pt x="119" y="105"/>
                                    </a:cubicBezTo>
                                    <a:cubicBezTo>
                                      <a:pt x="119" y="105"/>
                                      <a:pt x="119" y="111"/>
                                      <a:pt x="113" y="111"/>
                                    </a:cubicBezTo>
                                    <a:cubicBezTo>
                                      <a:pt x="5" y="111"/>
                                      <a:pt x="5" y="111"/>
                                      <a:pt x="5" y="111"/>
                                    </a:cubicBezTo>
                                    <a:cubicBezTo>
                                      <a:pt x="5" y="111"/>
                                      <a:pt x="0" y="112"/>
                                      <a:pt x="0" y="106"/>
                                    </a:cubicBezTo>
                                    <a:cubicBezTo>
                                      <a:pt x="0" y="50"/>
                                      <a:pt x="0" y="50"/>
                                      <a:pt x="0" y="50"/>
                                    </a:cubicBezTo>
                                    <a:cubicBezTo>
                                      <a:pt x="43" y="67"/>
                                      <a:pt x="43" y="67"/>
                                      <a:pt x="43" y="67"/>
                                    </a:cubicBezTo>
                                    <a:cubicBezTo>
                                      <a:pt x="43" y="72"/>
                                      <a:pt x="43" y="72"/>
                                      <a:pt x="43" y="72"/>
                                    </a:cubicBezTo>
                                    <a:cubicBezTo>
                                      <a:pt x="43" y="72"/>
                                      <a:pt x="43" y="78"/>
                                      <a:pt x="48" y="78"/>
                                    </a:cubicBezTo>
                                    <a:cubicBezTo>
                                      <a:pt x="70" y="78"/>
                                      <a:pt x="70" y="78"/>
                                      <a:pt x="70" y="78"/>
                                    </a:cubicBezTo>
                                    <a:cubicBezTo>
                                      <a:pt x="70" y="78"/>
                                      <a:pt x="76" y="78"/>
                                      <a:pt x="76" y="72"/>
                                    </a:cubicBezTo>
                                    <a:cubicBezTo>
                                      <a:pt x="76" y="67"/>
                                      <a:pt x="76" y="67"/>
                                      <a:pt x="76" y="67"/>
                                    </a:cubicBezTo>
                                    <a:cubicBezTo>
                                      <a:pt x="119" y="50"/>
                                      <a:pt x="119" y="50"/>
                                      <a:pt x="119" y="50"/>
                                    </a:cubicBezTo>
                                    <a:close/>
                                    <a:moveTo>
                                      <a:pt x="119" y="50"/>
                                    </a:moveTo>
                                    <a:cubicBezTo>
                                      <a:pt x="119" y="50"/>
                                      <a:pt x="119" y="50"/>
                                      <a:pt x="119" y="5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E8146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14" name="组合 14"/>
                        <wpg:cNvGrpSpPr/>
                        <wpg:grpSpPr>
                          <a:xfrm>
                            <a:off x="2458104" y="-154940"/>
                            <a:ext cx="2663211" cy="743585"/>
                            <a:chOff x="24187" y="-154940"/>
                            <a:chExt cx="2663211" cy="743585"/>
                          </a:xfrm>
                        </wpg:grpSpPr>
                        <wpg:grpSp>
                          <wpg:cNvPr id="15" name="组合 15"/>
                          <wpg:cNvGrpSpPr/>
                          <wpg:grpSpPr>
                            <a:xfrm>
                              <a:off x="24187" y="-74295"/>
                              <a:ext cx="161927" cy="430530"/>
                              <a:chOff x="34315" y="1416203"/>
                              <a:chExt cx="162891" cy="433388"/>
                            </a:xfrm>
                          </wpg:grpSpPr>
                          <wps:wsp>
                            <wps:cNvPr id="16" name="任意多边形 16"/>
                            <wps:cNvSpPr/>
                            <wps:spPr>
                              <a:xfrm>
                                <a:off x="52840" y="1416203"/>
                                <a:ext cx="144366" cy="1457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8" h="109">
                                    <a:moveTo>
                                      <a:pt x="85" y="105"/>
                                    </a:moveTo>
                                    <a:cubicBezTo>
                                      <a:pt x="88" y="103"/>
                                      <a:pt x="91" y="102"/>
                                      <a:pt x="93" y="100"/>
                                    </a:cubicBezTo>
                                    <a:cubicBezTo>
                                      <a:pt x="93" y="100"/>
                                      <a:pt x="94" y="99"/>
                                      <a:pt x="94" y="99"/>
                                    </a:cubicBezTo>
                                    <a:cubicBezTo>
                                      <a:pt x="95" y="98"/>
                                      <a:pt x="96" y="97"/>
                                      <a:pt x="96" y="95"/>
                                    </a:cubicBezTo>
                                    <a:cubicBezTo>
                                      <a:pt x="96" y="94"/>
                                      <a:pt x="96" y="92"/>
                                      <a:pt x="94" y="91"/>
                                    </a:cubicBezTo>
                                    <a:cubicBezTo>
                                      <a:pt x="74" y="77"/>
                                      <a:pt x="74" y="77"/>
                                      <a:pt x="74" y="77"/>
                                    </a:cubicBezTo>
                                    <a:cubicBezTo>
                                      <a:pt x="73" y="76"/>
                                      <a:pt x="72" y="76"/>
                                      <a:pt x="71" y="76"/>
                                    </a:cubicBezTo>
                                    <a:cubicBezTo>
                                      <a:pt x="70" y="76"/>
                                      <a:pt x="68" y="76"/>
                                      <a:pt x="67" y="77"/>
                                    </a:cubicBezTo>
                                    <a:cubicBezTo>
                                      <a:pt x="67" y="77"/>
                                      <a:pt x="64" y="81"/>
                                      <a:pt x="64" y="81"/>
                                    </a:cubicBezTo>
                                    <a:cubicBezTo>
                                      <a:pt x="62" y="83"/>
                                      <a:pt x="54" y="83"/>
                                      <a:pt x="52" y="81"/>
                                    </a:cubicBezTo>
                                    <a:cubicBezTo>
                                      <a:pt x="30" y="59"/>
                                      <a:pt x="30" y="59"/>
                                      <a:pt x="30" y="59"/>
                                    </a:cubicBezTo>
                                    <a:cubicBezTo>
                                      <a:pt x="27" y="57"/>
                                      <a:pt x="29" y="52"/>
                                      <a:pt x="31" y="49"/>
                                    </a:cubicBezTo>
                                    <a:cubicBezTo>
                                      <a:pt x="34" y="46"/>
                                      <a:pt x="34" y="46"/>
                                      <a:pt x="34" y="46"/>
                                    </a:cubicBezTo>
                                    <a:cubicBezTo>
                                      <a:pt x="35" y="45"/>
                                      <a:pt x="36" y="44"/>
                                      <a:pt x="36" y="42"/>
                                    </a:cubicBezTo>
                                    <a:cubicBezTo>
                                      <a:pt x="36" y="41"/>
                                      <a:pt x="35" y="40"/>
                                      <a:pt x="35" y="39"/>
                                    </a:cubicBezTo>
                                    <a:cubicBezTo>
                                      <a:pt x="18" y="15"/>
                                      <a:pt x="18" y="15"/>
                                      <a:pt x="18" y="15"/>
                                    </a:cubicBezTo>
                                    <a:cubicBezTo>
                                      <a:pt x="17" y="13"/>
                                      <a:pt x="16" y="13"/>
                                      <a:pt x="14" y="13"/>
                                    </a:cubicBezTo>
                                    <a:cubicBezTo>
                                      <a:pt x="12" y="13"/>
                                      <a:pt x="11" y="14"/>
                                      <a:pt x="10" y="15"/>
                                    </a:cubicBezTo>
                                    <a:cubicBezTo>
                                      <a:pt x="9" y="15"/>
                                      <a:pt x="9" y="15"/>
                                      <a:pt x="9" y="15"/>
                                    </a:cubicBezTo>
                                    <a:cubicBezTo>
                                      <a:pt x="5" y="21"/>
                                      <a:pt x="0" y="29"/>
                                      <a:pt x="0" y="37"/>
                                    </a:cubicBezTo>
                                    <a:cubicBezTo>
                                      <a:pt x="0" y="59"/>
                                      <a:pt x="50" y="109"/>
                                      <a:pt x="72" y="109"/>
                                    </a:cubicBezTo>
                                    <a:cubicBezTo>
                                      <a:pt x="72" y="109"/>
                                      <a:pt x="72" y="109"/>
                                      <a:pt x="73" y="109"/>
                                    </a:cubicBezTo>
                                    <a:cubicBezTo>
                                      <a:pt x="78" y="108"/>
                                      <a:pt x="83" y="106"/>
                                      <a:pt x="85" y="105"/>
                                    </a:cubicBezTo>
                                    <a:cubicBezTo>
                                      <a:pt x="85" y="105"/>
                                      <a:pt x="85" y="105"/>
                                      <a:pt x="85" y="105"/>
                                    </a:cubicBezTo>
                                    <a:close/>
                                    <a:moveTo>
                                      <a:pt x="80" y="0"/>
                                    </a:moveTo>
                                    <a:cubicBezTo>
                                      <a:pt x="65" y="0"/>
                                      <a:pt x="52" y="10"/>
                                      <a:pt x="52" y="24"/>
                                    </a:cubicBezTo>
                                    <a:cubicBezTo>
                                      <a:pt x="52" y="31"/>
                                      <a:pt x="57" y="38"/>
                                      <a:pt x="63" y="43"/>
                                    </a:cubicBezTo>
                                    <a:cubicBezTo>
                                      <a:pt x="59" y="57"/>
                                      <a:pt x="59" y="57"/>
                                      <a:pt x="59" y="57"/>
                                    </a:cubicBezTo>
                                    <a:cubicBezTo>
                                      <a:pt x="73" y="47"/>
                                      <a:pt x="73" y="47"/>
                                      <a:pt x="73" y="47"/>
                                    </a:cubicBezTo>
                                    <a:cubicBezTo>
                                      <a:pt x="75" y="47"/>
                                      <a:pt x="77" y="48"/>
                                      <a:pt x="80" y="48"/>
                                    </a:cubicBezTo>
                                    <a:cubicBezTo>
                                      <a:pt x="95" y="48"/>
                                      <a:pt x="108" y="37"/>
                                      <a:pt x="108" y="24"/>
                                    </a:cubicBezTo>
                                    <a:cubicBezTo>
                                      <a:pt x="108" y="10"/>
                                      <a:pt x="95" y="0"/>
                                      <a:pt x="80" y="0"/>
                                    </a:cubicBezTo>
                                    <a:cubicBezTo>
                                      <a:pt x="80" y="0"/>
                                      <a:pt x="80" y="0"/>
                                      <a:pt x="80" y="0"/>
                                    </a:cubicBezTo>
                                    <a:close/>
                                    <a:moveTo>
                                      <a:pt x="68" y="17"/>
                                    </a:moveTo>
                                    <a:cubicBezTo>
                                      <a:pt x="70" y="17"/>
                                      <a:pt x="72" y="19"/>
                                      <a:pt x="72" y="22"/>
                                    </a:cubicBezTo>
                                    <a:cubicBezTo>
                                      <a:pt x="72" y="24"/>
                                      <a:pt x="70" y="26"/>
                                      <a:pt x="68" y="26"/>
                                    </a:cubicBezTo>
                                    <a:cubicBezTo>
                                      <a:pt x="66" y="26"/>
                                      <a:pt x="64" y="24"/>
                                      <a:pt x="64" y="22"/>
                                    </a:cubicBezTo>
                                    <a:cubicBezTo>
                                      <a:pt x="64" y="19"/>
                                      <a:pt x="66" y="17"/>
                                      <a:pt x="68" y="17"/>
                                    </a:cubicBezTo>
                                    <a:cubicBezTo>
                                      <a:pt x="68" y="17"/>
                                      <a:pt x="68" y="17"/>
                                      <a:pt x="68" y="17"/>
                                    </a:cubicBezTo>
                                    <a:close/>
                                    <a:moveTo>
                                      <a:pt x="80" y="26"/>
                                    </a:moveTo>
                                    <a:cubicBezTo>
                                      <a:pt x="78" y="26"/>
                                      <a:pt x="76" y="24"/>
                                      <a:pt x="76" y="22"/>
                                    </a:cubicBezTo>
                                    <a:cubicBezTo>
                                      <a:pt x="76" y="19"/>
                                      <a:pt x="78" y="17"/>
                                      <a:pt x="80" y="17"/>
                                    </a:cubicBezTo>
                                    <a:cubicBezTo>
                                      <a:pt x="82" y="17"/>
                                      <a:pt x="84" y="19"/>
                                      <a:pt x="84" y="22"/>
                                    </a:cubicBezTo>
                                    <a:cubicBezTo>
                                      <a:pt x="84" y="24"/>
                                      <a:pt x="82" y="26"/>
                                      <a:pt x="80" y="26"/>
                                    </a:cubicBezTo>
                                    <a:cubicBezTo>
                                      <a:pt x="80" y="26"/>
                                      <a:pt x="80" y="26"/>
                                      <a:pt x="80" y="26"/>
                                    </a:cubicBezTo>
                                    <a:close/>
                                    <a:moveTo>
                                      <a:pt x="92" y="26"/>
                                    </a:moveTo>
                                    <a:cubicBezTo>
                                      <a:pt x="89" y="26"/>
                                      <a:pt x="88" y="24"/>
                                      <a:pt x="88" y="22"/>
                                    </a:cubicBezTo>
                                    <a:cubicBezTo>
                                      <a:pt x="88" y="19"/>
                                      <a:pt x="89" y="17"/>
                                      <a:pt x="92" y="17"/>
                                    </a:cubicBezTo>
                                    <a:cubicBezTo>
                                      <a:pt x="94" y="17"/>
                                      <a:pt x="96" y="19"/>
                                      <a:pt x="96" y="22"/>
                                    </a:cubicBezTo>
                                    <a:cubicBezTo>
                                      <a:pt x="96" y="24"/>
                                      <a:pt x="94" y="26"/>
                                      <a:pt x="92" y="26"/>
                                    </a:cubicBezTo>
                                    <a:cubicBezTo>
                                      <a:pt x="92" y="26"/>
                                      <a:pt x="92" y="26"/>
                                      <a:pt x="92" y="26"/>
                                    </a:cubicBezTo>
                                    <a:close/>
                                    <a:moveTo>
                                      <a:pt x="92" y="26"/>
                                    </a:moveTo>
                                    <a:cubicBezTo>
                                      <a:pt x="92" y="26"/>
                                      <a:pt x="92" y="26"/>
                                      <a:pt x="92" y="2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E8146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7" name="任意多边形 17"/>
                            <wps:cNvSpPr/>
                            <wps:spPr>
                              <a:xfrm flipH="1">
                                <a:off x="34315" y="1742842"/>
                                <a:ext cx="144366" cy="10674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2" h="90">
                                    <a:moveTo>
                                      <a:pt x="110" y="0"/>
                                    </a:moveTo>
                                    <a:cubicBezTo>
                                      <a:pt x="12" y="0"/>
                                      <a:pt x="12" y="0"/>
                                      <a:pt x="12" y="0"/>
                                    </a:cubicBezTo>
                                    <a:cubicBezTo>
                                      <a:pt x="5" y="0"/>
                                      <a:pt x="0" y="6"/>
                                      <a:pt x="0" y="12"/>
                                    </a:cubicBezTo>
                                    <a:cubicBezTo>
                                      <a:pt x="0" y="78"/>
                                      <a:pt x="0" y="78"/>
                                      <a:pt x="0" y="78"/>
                                    </a:cubicBezTo>
                                    <a:cubicBezTo>
                                      <a:pt x="0" y="85"/>
                                      <a:pt x="5" y="90"/>
                                      <a:pt x="12" y="90"/>
                                    </a:cubicBezTo>
                                    <a:cubicBezTo>
                                      <a:pt x="110" y="90"/>
                                      <a:pt x="110" y="90"/>
                                      <a:pt x="110" y="90"/>
                                    </a:cubicBezTo>
                                    <a:cubicBezTo>
                                      <a:pt x="117" y="90"/>
                                      <a:pt x="122" y="85"/>
                                      <a:pt x="122" y="78"/>
                                    </a:cubicBezTo>
                                    <a:cubicBezTo>
                                      <a:pt x="122" y="12"/>
                                      <a:pt x="122" y="12"/>
                                      <a:pt x="122" y="12"/>
                                    </a:cubicBezTo>
                                    <a:cubicBezTo>
                                      <a:pt x="122" y="6"/>
                                      <a:pt x="117" y="0"/>
                                      <a:pt x="110" y="0"/>
                                    </a:cubicBezTo>
                                    <a:cubicBezTo>
                                      <a:pt x="110" y="0"/>
                                      <a:pt x="110" y="0"/>
                                      <a:pt x="110" y="0"/>
                                    </a:cubicBezTo>
                                    <a:close/>
                                    <a:moveTo>
                                      <a:pt x="110" y="25"/>
                                    </a:moveTo>
                                    <a:cubicBezTo>
                                      <a:pt x="61" y="55"/>
                                      <a:pt x="61" y="55"/>
                                      <a:pt x="61" y="55"/>
                                    </a:cubicBezTo>
                                    <a:cubicBezTo>
                                      <a:pt x="12" y="25"/>
                                      <a:pt x="12" y="25"/>
                                      <a:pt x="12" y="25"/>
                                    </a:cubicBezTo>
                                    <a:cubicBezTo>
                                      <a:pt x="12" y="13"/>
                                      <a:pt x="12" y="13"/>
                                      <a:pt x="12" y="13"/>
                                    </a:cubicBezTo>
                                    <a:cubicBezTo>
                                      <a:pt x="61" y="43"/>
                                      <a:pt x="61" y="43"/>
                                      <a:pt x="61" y="43"/>
                                    </a:cubicBezTo>
                                    <a:cubicBezTo>
                                      <a:pt x="110" y="13"/>
                                      <a:pt x="110" y="13"/>
                                      <a:pt x="110" y="13"/>
                                    </a:cubicBezTo>
                                    <a:cubicBezTo>
                                      <a:pt x="110" y="25"/>
                                      <a:pt x="110" y="25"/>
                                      <a:pt x="110" y="25"/>
                                    </a:cubicBezTo>
                                    <a:cubicBezTo>
                                      <a:pt x="110" y="25"/>
                                      <a:pt x="110" y="25"/>
                                      <a:pt x="110" y="25"/>
                                    </a:cubicBezTo>
                                    <a:close/>
                                    <a:moveTo>
                                      <a:pt x="110" y="25"/>
                                    </a:moveTo>
                                    <a:cubicBezTo>
                                      <a:pt x="110" y="25"/>
                                      <a:pt x="110" y="25"/>
                                      <a:pt x="110" y="25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E8146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8" name="矩形 18"/>
                          <wps:cNvSpPr/>
                          <wps:spPr>
                            <a:xfrm>
                              <a:off x="174630" y="-154940"/>
                              <a:ext cx="2512768" cy="7435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76" w:lineRule="auto"/>
                                  <w:rPr>
                                    <w:rFonts w:ascii="微软雅黑" w:hAnsi="微软雅黑"/>
                                    <w:color w:val="595959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595959"/>
                                    <w:sz w:val="24"/>
                                    <w:szCs w:val="24"/>
                                  </w:rPr>
                                  <w:t>联系电话</w:t>
                                </w:r>
                                <w:r>
                                  <w:rPr>
                                    <w:rFonts w:ascii="微软雅黑" w:hAnsi="微软雅黑"/>
                                    <w:color w:val="595959"/>
                                    <w:sz w:val="24"/>
                                    <w:szCs w:val="24"/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595959"/>
                                    <w:sz w:val="24"/>
                                    <w:szCs w:val="24"/>
                                    <w:lang w:val="en-US" w:eastAsia="zh-CN"/>
                                  </w:rPr>
                                  <w:t>15678980895</w:t>
                                </w:r>
                              </w:p>
                              <w:p>
                                <w:pPr>
                                  <w:snapToGrid w:val="0"/>
                                  <w:spacing w:line="276" w:lineRule="auto"/>
                                  <w:rPr>
                                    <w:rFonts w:ascii="微软雅黑" w:hAnsi="微软雅黑"/>
                                    <w:color w:val="595959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color w:val="595959"/>
                                    <w:sz w:val="24"/>
                                    <w:szCs w:val="24"/>
                                  </w:rPr>
                                  <w:t>联系邮箱</w:t>
                                </w:r>
                                <w:r>
                                  <w:rPr>
                                    <w:rFonts w:ascii="微软雅黑" w:hAnsi="微软雅黑"/>
                                    <w:color w:val="595959"/>
                                    <w:sz w:val="24"/>
                                    <w:szCs w:val="24"/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595959"/>
                                    <w:sz w:val="24"/>
                                    <w:szCs w:val="24"/>
                                  </w:rPr>
                                  <w:t>8</w:t>
                                </w:r>
                                <w:r>
                                  <w:rPr>
                                    <w:rFonts w:hint="eastAsia" w:ascii="微软雅黑" w:hAnsi="微软雅黑"/>
                                    <w:color w:val="595959"/>
                                    <w:sz w:val="24"/>
                                    <w:szCs w:val="24"/>
                                    <w:lang w:val="en-US" w:eastAsia="zh-CN"/>
                                  </w:rPr>
                                  <w:t>44058798</w:t>
                                </w:r>
                                <w:r>
                                  <w:rPr>
                                    <w:rFonts w:ascii="微软雅黑" w:hAnsi="微软雅黑"/>
                                    <w:color w:val="595959"/>
                                    <w:sz w:val="24"/>
                                    <w:szCs w:val="24"/>
                                  </w:rPr>
                                  <w:t>@qq.com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40" o:spid="_x0000_s1026" o:spt="203" style="position:absolute;left:0pt;margin-left:66.8pt;margin-top:481.9pt;height:65.9pt;width:404pt;mso-position-horizontal-relative:margin;z-index:1024;mso-width-relative:page;mso-height-relative:page;" coordorigin="-9525,-189230" coordsize="5130840,836930" o:gfxdata="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">
                <o:lock v:ext="edit" aspectratio="f"/>
                <v:group id="_x0000_s1026" o:spid="_x0000_s1026" o:spt="203" style="position:absolute;left:-9525;top:-189230;height:836930;width:2072065;" coordorigin="-9525,-189230" coordsize="2072065,83693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174630;top:-189230;height:836930;width:1887910;" filled="f" stroked="f" coordsize="21600,21600" o:gfxdata="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P6QQ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76" w:lineRule="auto"/>
                            <w:rPr>
                              <w:rFonts w:ascii="微软雅黑" w:hAnsi="微软雅黑"/>
                              <w:color w:val="59595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595959"/>
                              <w:sz w:val="24"/>
                              <w:szCs w:val="24"/>
                            </w:rPr>
                            <w:t>姓 名</w:t>
                          </w:r>
                          <w:r>
                            <w:rPr>
                              <w:rFonts w:ascii="微软雅黑" w:hAnsi="微软雅黑"/>
                              <w:color w:val="595959"/>
                              <w:sz w:val="24"/>
                              <w:szCs w:val="24"/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/>
                              <w:color w:val="595959"/>
                              <w:sz w:val="24"/>
                              <w:szCs w:val="24"/>
                              <w:lang w:eastAsia="zh-CN"/>
                            </w:rPr>
                            <w:t>李月莹</w:t>
                          </w:r>
                        </w:p>
                        <w:p>
                          <w:pPr>
                            <w:snapToGrid w:val="0"/>
                            <w:spacing w:line="276" w:lineRule="auto"/>
                            <w:rPr>
                              <w:rFonts w:ascii="微软雅黑" w:hAnsi="微软雅黑"/>
                              <w:color w:val="59595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595959"/>
                              <w:sz w:val="24"/>
                              <w:szCs w:val="24"/>
                            </w:rPr>
                            <w:t>求职意向：</w:t>
                          </w:r>
                          <w:r>
                            <w:rPr>
                              <w:rFonts w:hint="eastAsia" w:ascii="微软雅黑" w:hAnsi="微软雅黑"/>
                              <w:color w:val="595959"/>
                              <w:sz w:val="24"/>
                              <w:szCs w:val="24"/>
                              <w:lang w:eastAsia="zh-CN"/>
                            </w:rPr>
                            <w:t>行政助理</w:t>
                          </w:r>
                        </w:p>
                      </w:txbxContent>
                    </v:textbox>
                  </v:rect>
                  <v:group id="_x0000_s1026" o:spid="_x0000_s1026" o:spt="203" style="position:absolute;left:-9525;top:-120015;height:478154;width:152400;" coordorigin="25571,-168599" coordsize="153639,479575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100" style="position:absolute;left:25571;top:-168599;height:152216;width:144037;" fillcolor="#0E8146" filled="t" stroked="t" coordsize="328,347" o:gfxdata="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TEtNJtwAAANsAAAAP&#10;AAAAAAAAAAEAIAAAACIAAABkcnMvZG93bnJldi54bWxQSwECFAAUAAAACACHTuJAMy8FnjsAAAA5&#10;AAAAEAAAAAAAAAABACAAAAAGAQAAZHJzL3NoYXBleG1sLnhtbFBLBQYAAAAABgAGAFsBAACwAwAA&#10;AAA=&#10;" path="m285,119c285,53,231,0,164,0c98,0,44,53,44,119c44,157,62,191,90,213c39,238,4,289,0,347c18,347,18,347,18,347c22,292,58,244,108,224c123,232,145,238,164,238c183,238,201,234,216,227c229,219,229,219,229,219c239,213,239,213,239,213c267,191,285,157,285,119xm164,219c108,219,63,174,63,119c63,64,108,19,164,19c220,19,265,64,265,119c265,174,222,219,164,219xm266,230c266,231,266,231,266,231c264,229,262,227,259,227c253,227,248,230,248,236c248,240,250,244,254,245c253,245,253,245,253,245c286,269,303,305,306,347c328,347,328,347,328,347c325,300,302,258,266,230xm266,230c266,230,266,230,266,230e">
                      <v:fill on="t" focussize="0,0"/>
                      <v:stroke color="#0E8146" joinstyle="round"/>
                      <v:imagedata o:title=""/>
                      <o:lock v:ext="edit" aspectratio="f"/>
                    </v:shape>
                    <v:shape id="_x0000_s1026" o:spid="_x0000_s1026" o:spt="100" style="position:absolute;left:35173;top:176593;height:134383;width:144037;" fillcolor="#0E8146" filled="t" stroked="f" coordsize="120,112" o:gfxdata="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82F4rugAAANsA&#10;AAAPAAAAAAAAAAEAIAAAACIAAABkcnMvZG93bnJldi54bWxQSwECFAAUAAAACACHTuJAMy8FnjsA&#10;AAA5AAAAEAAAAAAAAAABACAAAAAJAQAAZHJzL3NoYXBleG1sLnhtbFBLBQYAAAAABgAGAFsBAACz&#10;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</v:group>
                <v:group id="_x0000_s1026" o:spid="_x0000_s1026" o:spt="203" style="position:absolute;left:2458104;top:-154940;height:743585;width:2663211;" coordorigin="24187,-154940" coordsize="2663211,743585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24187;top:-74295;height:430530;width:161927;" coordorigin="34315,1416203" coordsize="162891,433388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100" style="position:absolute;left:52840;top:1416203;height:145741;width:144366;" fillcolor="#0E8146" filled="t" stroked="f" coordsize="108,109" o:gfxdata="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raMy8AAAA&#10;2wAAAA8AAAAAAAAAAQAgAAAAIgAAAGRycy9kb3ducmV2LnhtbFBLAQIUABQAAAAIAIdO4kAzLwWe&#10;OwAAADkAAAAQAAAAAAAAAAEAIAAAAAsBAABkcnMvc2hhcGV4bWwueG1sUEsFBgAAAAAGAAYAWwEA&#10;ALUDAAAAAA==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        <v:fill on="t" focussize="0,0"/>
                      <v:stroke on="f"/>
                      <v:imagedata o:title=""/>
                      <o:lock v:ext="edit" aspectratio="f"/>
                    </v:shape>
                    <v:shape id="_x0000_s1026" o:spid="_x0000_s1026" o:spt="100" style="position:absolute;left:34315;top:1742842;flip:x;height:106749;width:144366;" fillcolor="#0E8146" filled="t" stroked="f" coordsize="122,90" o:gfxdata="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uFkkLgAAADbAAAA&#10;DwAAAAAAAAABACAAAAAiAAAAZHJzL2Rvd25yZXYueG1sUEsBAhQAFAAAAAgAh07iQDMvBZ47AAAA&#10;OQAAABAAAAAAAAAAAQAgAAAABwEAAGRycy9zaGFwZXhtbC54bWxQSwUGAAAAAAYABgBbAQAAsQMA&#10;AAAA&#10;" path="m110,0c12,0,12,0,12,0c5,0,0,6,0,12c0,78,0,78,0,78c0,85,5,90,12,90c110,90,110,90,110,90c117,90,122,85,122,78c122,12,122,12,122,12c122,6,117,0,110,0c110,0,110,0,110,0xm110,25c61,55,61,55,61,55c12,25,12,25,12,25c12,13,12,13,12,13c61,43,61,43,61,43c110,13,110,13,110,13c110,25,110,25,110,25c110,25,110,25,110,25xm110,25c110,25,110,25,110,25e"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rect id="_x0000_s1026" o:spid="_x0000_s1026" o:spt="1" style="position:absolute;left:174630;top:-154940;height:743585;width:2512768;" filled="f" stroked="f" coordsize="21600,21600" o:gfxdata="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Sag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76" w:lineRule="auto"/>
                            <w:rPr>
                              <w:rFonts w:ascii="微软雅黑" w:hAnsi="微软雅黑"/>
                              <w:color w:val="59595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595959"/>
                              <w:sz w:val="24"/>
                              <w:szCs w:val="24"/>
                            </w:rPr>
                            <w:t>联系电话</w:t>
                          </w:r>
                          <w:r>
                            <w:rPr>
                              <w:rFonts w:ascii="微软雅黑" w:hAnsi="微软雅黑"/>
                              <w:color w:val="595959"/>
                              <w:sz w:val="24"/>
                              <w:szCs w:val="24"/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/>
                              <w:color w:val="595959"/>
                              <w:sz w:val="24"/>
                              <w:szCs w:val="24"/>
                              <w:lang w:val="en-US" w:eastAsia="zh-CN"/>
                            </w:rPr>
                            <w:t>15678980895</w:t>
                          </w:r>
                        </w:p>
                        <w:p>
                          <w:pPr>
                            <w:snapToGrid w:val="0"/>
                            <w:spacing w:line="276" w:lineRule="auto"/>
                            <w:rPr>
                              <w:rFonts w:ascii="微软雅黑" w:hAnsi="微软雅黑"/>
                              <w:color w:val="595959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color w:val="595959"/>
                              <w:sz w:val="24"/>
                              <w:szCs w:val="24"/>
                            </w:rPr>
                            <w:t>联系邮箱</w:t>
                          </w:r>
                          <w:r>
                            <w:rPr>
                              <w:rFonts w:ascii="微软雅黑" w:hAnsi="微软雅黑"/>
                              <w:color w:val="595959"/>
                              <w:sz w:val="24"/>
                              <w:szCs w:val="24"/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/>
                              <w:color w:val="595959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hint="eastAsia" w:ascii="微软雅黑" w:hAnsi="微软雅黑"/>
                              <w:color w:val="595959"/>
                              <w:sz w:val="24"/>
                              <w:szCs w:val="24"/>
                              <w:lang w:val="en-US" w:eastAsia="zh-CN"/>
                            </w:rPr>
                            <w:t>44058798</w:t>
                          </w:r>
                          <w:r>
                            <w:rPr>
                              <w:rFonts w:ascii="微软雅黑" w:hAnsi="微软雅黑"/>
                              <w:color w:val="595959"/>
                              <w:sz w:val="24"/>
                              <w:szCs w:val="24"/>
                            </w:rPr>
                            <w:t>@qq.com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br w:type="page"/>
      </w:r>
    </w:p>
    <w:p>
      <w:r>
        <mc:AlternateContent>
          <mc:Choice Requires="wpg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-31750</wp:posOffset>
                </wp:positionV>
                <wp:extent cx="2556510" cy="1109980"/>
                <wp:effectExtent l="0" t="0" r="0" b="0"/>
                <wp:wrapNone/>
                <wp:docPr id="105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556509" cy="1109980"/>
                          <a:chOff x="13368" y="125999"/>
                          <a:chExt cx="2556510" cy="1110981"/>
                        </a:xfrm>
                      </wpg:grpSpPr>
                      <wps:wsp>
                        <wps:cNvPr id="19" name="矩形 19"/>
                        <wps:cNvSpPr/>
                        <wps:spPr>
                          <a:xfrm>
                            <a:off x="450597" y="125999"/>
                            <a:ext cx="1689100" cy="825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/>
                                  <w:color w:val="95C53E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color w:val="95C53E"/>
                                  <w:sz w:val="72"/>
                                  <w:szCs w:val="72"/>
                                </w:rPr>
                                <w:t>自荐信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ascii="华文行楷" w:hAnsi="微软雅黑" w:eastAsia="华文行楷"/>
                                  <w:color w:val="95C53E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Image"/>
                          <pic:cNvPicPr/>
                        </pic:nvPicPr>
                        <pic:blipFill>
                          <a:blip r:embed="rId5" cstate="print">
                            <a:biLevel thresh="75000"/>
                          </a:blip>
                          <a:srcRect t="86338"/>
                          <a:stretch>
                            <a:fillRect/>
                          </a:stretch>
                        </pic:blipFill>
                        <pic:spPr>
                          <a:xfrm>
                            <a:off x="13368" y="914400"/>
                            <a:ext cx="2556510" cy="322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137.75pt;margin-top:-2.5pt;height:87.4pt;width:201.3pt;z-index:1024;mso-width-relative:page;mso-height-relative:page;" coordorigin="13368,125999" coordsize="2556510,1110981" o:gfxdata="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qiYOvrYAAAAhAQAAGQAA&#10;AGRycy9fcmVscy9lMm9Eb2MueG1sLnJlbHOFj0FqwzAQRfeF3EHMPpadRSjFsjeh4G1IDjBIY1nE&#10;GglJLfXtI8gmgUCX8z//PaYf//wqfillF1hB17QgiHUwjq2C6+V7/wkiF2SDa2BSsFGGcdh99Gda&#10;sdRRXlzMolI4K1hKiV9SZr2Qx9yESFybOSSPpZ7Jyoj6hpbkoW2PMj0zYHhhiskoSJPpQFy2WM3/&#10;s8M8O02noH88cXmjkM5XdwVislQUeDIOH2HXRLYgh16+PDbcAV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">
                <o:lock v:ext="edit" aspectratio="f"/>
                <v:rect id="_x0000_s1026" o:spid="_x0000_s1026" o:spt="1" style="position:absolute;left:450597;top:125999;height:825500;width:1689100;" filled="f" stroked="f" coordsize="21600,21600" o:gfxdata="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QUNj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/>
                            <w:color w:val="95C53E"/>
                            <w:sz w:val="72"/>
                            <w:szCs w:val="72"/>
                          </w:rPr>
                        </w:pPr>
                        <w:r>
                          <w:rPr>
                            <w:rFonts w:hint="eastAsia" w:ascii="微软雅黑" w:hAnsi="微软雅黑"/>
                            <w:color w:val="95C53E"/>
                            <w:sz w:val="72"/>
                            <w:szCs w:val="72"/>
                          </w:rPr>
                          <w:t>自荐信</w:t>
                        </w:r>
                      </w:p>
                      <w:p>
                        <w:pPr>
                          <w:snapToGrid w:val="0"/>
                          <w:rPr>
                            <w:rFonts w:ascii="华文行楷" w:hAnsi="微软雅黑" w:eastAsia="华文行楷"/>
                            <w:color w:val="95C53E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rect>
                <v:shape id="Image" o:spid="_x0000_s1026" o:spt="75" type="#_x0000_t75" style="position:absolute;left:13368;top:914400;height:322580;width:2556510;" filled="f" o:preferrelative="t" stroked="f" coordsize="21600,21600" o:gfxdata="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wzlG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croptop="56582f" grayscale="t" bilevel="t"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-508000</wp:posOffset>
                </wp:positionH>
                <wp:positionV relativeFrom="paragraph">
                  <wp:posOffset>-506095</wp:posOffset>
                </wp:positionV>
                <wp:extent cx="9098915" cy="490220"/>
                <wp:effectExtent l="0" t="0" r="6985" b="5080"/>
                <wp:wrapNone/>
                <wp:docPr id="1057" name="组合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9098915" cy="490220"/>
                          <a:chOff x="0" y="0"/>
                          <a:chExt cx="9098981" cy="490347"/>
                        </a:xfrm>
                      </wpg:grpSpPr>
                      <wpg:grpSp>
                        <wpg:cNvPr id="21" name="组合 21"/>
                        <wpg:cNvGrpSpPr/>
                        <wpg:grpSpPr>
                          <a:xfrm>
                            <a:off x="1046122" y="0"/>
                            <a:ext cx="8052859" cy="485395"/>
                            <a:chOff x="327858" y="77"/>
                            <a:chExt cx="12992848" cy="1327978"/>
                          </a:xfrm>
                        </wpg:grpSpPr>
                        <wps:wsp>
                          <wps:cNvPr id="22" name="任意多边形 22"/>
                          <wps:cNvSpPr/>
                          <wps:spPr>
                            <a:xfrm flipV="1">
                              <a:off x="327858" y="77"/>
                              <a:ext cx="12992848" cy="13279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192000" h="1327979">
                                  <a:moveTo>
                                    <a:pt x="0" y="1327979"/>
                                  </a:moveTo>
                                  <a:lnTo>
                                    <a:pt x="12192000" y="1327979"/>
                                  </a:lnTo>
                                  <a:lnTo>
                                    <a:pt x="12192000" y="870779"/>
                                  </a:lnTo>
                                  <a:lnTo>
                                    <a:pt x="7562844" y="870779"/>
                                  </a:lnTo>
                                  <a:lnTo>
                                    <a:pt x="7397873" y="818383"/>
                                  </a:lnTo>
                                  <a:cubicBezTo>
                                    <a:pt x="6652131" y="537909"/>
                                    <a:pt x="7036652" y="-1980"/>
                                    <a:pt x="5990049" y="6"/>
                                  </a:cubicBezTo>
                                  <a:lnTo>
                                    <a:pt x="105952" y="6"/>
                                  </a:lnTo>
                                  <a:lnTo>
                                    <a:pt x="0" y="3363"/>
                                  </a:lnTo>
                                  <a:lnTo>
                                    <a:pt x="0" y="870779"/>
                                  </a:lnTo>
                                  <a:lnTo>
                                    <a:pt x="0" y="870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E8146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3" name="任意多边形 23"/>
                          <wps:cNvSpPr/>
                          <wps:spPr>
                            <a:xfrm flipH="1">
                              <a:off x="6975963" y="420915"/>
                              <a:ext cx="5216037" cy="9071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96000" h="870781">
                                  <a:moveTo>
                                    <a:pt x="4523198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870781"/>
                                  </a:lnTo>
                                  <a:lnTo>
                                    <a:pt x="6096000" y="870781"/>
                                  </a:lnTo>
                                  <a:cubicBezTo>
                                    <a:pt x="5127651" y="612302"/>
                                    <a:pt x="5639575" y="-2112"/>
                                    <a:pt x="4523198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5C53E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24" name="矩形 24"/>
                        <wps:cNvSpPr/>
                        <wps:spPr>
                          <a:xfrm rot="16200000">
                            <a:off x="625498" y="-591312"/>
                            <a:ext cx="449988" cy="1700984"/>
                          </a:xfrm>
                          <a:prstGeom prst="rect">
                            <a:avLst/>
                          </a:prstGeom>
                          <a:solidFill>
                            <a:srgbClr val="0E814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5" name="矩形 25"/>
                        <wps:cNvSpPr/>
                        <wps:spPr>
                          <a:xfrm>
                            <a:off x="5874154" y="73152"/>
                            <a:ext cx="2394584" cy="417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2" o:spid="_x0000_s1026" o:spt="203" style="position:absolute;left:0pt;margin-left:-40pt;margin-top:-39.85pt;height:38.6pt;width:716.45pt;mso-position-horizontal-relative:page;z-index:1024;mso-width-relative:page;mso-height-relative:page;" coordsize="9098981,490347" o:gfxdata="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">
                <o:lock v:ext="edit" aspectratio="f"/>
                <v:group id="_x0000_s1026" o:spid="_x0000_s1026" o:spt="203" style="position:absolute;left:1046122;top:0;height:485395;width:8052859;" coordorigin="327858,77" coordsize="12992848,1327978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100" style="position:absolute;left:327858;top:77;flip:y;height:1327978;width:12992848;" fillcolor="#0E8146" filled="t" stroked="f" coordsize="12192000,1327979" o:gfxdata="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wJGO8AAAA&#10;2wAAAA8AAAAAAAAAAQAgAAAAIgAAAGRycy9kb3ducmV2LnhtbFBLAQIUABQAAAAIAIdO4kAzLwWe&#10;OwAAADkAAAAQAAAAAAAAAAEAIAAAAAsBAABkcnMvc2hhcGV4bWwueG1sUEsFBgAAAAAGAAYAWwEA&#10;ALUDAAAAAA==&#10;" path="m0,1327979l12192000,1327979,12192000,870779,7562844,870779,7397873,818383c6652131,537909,7036652,-1980,5990049,6l105952,6,0,3363,0,870779,0,870781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6975963;top:420915;flip:x;height:907140;width:5216037;" fillcolor="#95C53E" filled="t" stroked="f" coordsize="6096000,870781" o:gfxdata="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yXai8AAAA&#10;2wAAAA8AAAAAAAAAAQAgAAAAIgAAAGRycy9kb3ducmV2LnhtbFBLAQIUABQAAAAIAIdO4kAzLwWe&#10;OwAAADkAAAAQAAAAAAAAAAEAIAAAAAsBAABkcnMvc2hhcGV4bWwueG1sUEsFBgAAAAAGAAYAWwEA&#10;ALUDAAAAAA==&#10;" path="m4523198,6l0,6,0,870781,6096000,870781c5127651,612302,5639575,-2112,4523198,6xe"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_x0000_s1026" o:spid="_x0000_s1026" o:spt="1" style="position:absolute;left:625498;top:-591312;height:1700984;width:449988;rotation:-5898240f;" fillcolor="#0E8146" filled="t" stroked="f" coordsize="21600,21600" o:gfxdata="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8GuY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5874154;top:73152;height:417195;width:2394584;" filled="f" stroked="f" coordsize="21600,21600" o:gfxdata="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JM01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/>
                            <w:sz w:val="28"/>
                            <w:szCs w:val="28"/>
                          </w:rPr>
                          <w:t>PERSONAL RESUME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5396865</wp:posOffset>
                </wp:positionV>
                <wp:extent cx="300355" cy="9382125"/>
                <wp:effectExtent l="0" t="7303" r="0" b="0"/>
                <wp:wrapNone/>
                <wp:docPr id="1063" name="矩形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0355" cy="9382124"/>
                        </a:xfrm>
                        <a:prstGeom prst="rect">
                          <a:avLst/>
                        </a:prstGeom>
                        <a:solidFill>
                          <a:srgbClr val="95C53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229" o:spid="_x0000_s1026" o:spt="1" style="position:absolute;left:0pt;margin-left:245.05pt;margin-top:424.95pt;height:738.75pt;width:23.65pt;rotation:-5898240f;z-index:1024;mso-width-relative:page;mso-height-relative:page;" fillcolor="#95C53E" filled="t" stroked="f" coordsize="21600,21600" o:gfxdata="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vf+CncAAAADAEAAA8AAAAA&#10;AAAAAQAgAAAAIgAAAGRycy9kb3ducmV2LnhtbFBLAQIUABQAAAAIAIdO4kDUjaiongEAABkDAAAO&#10;AAAAAAAAAAEAIAAAACsBAABkcnMvZTJvRG9jLnhtbFBLBQYAAAAABgAGAFkBAAA7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165100</wp:posOffset>
                </wp:positionH>
                <wp:positionV relativeFrom="paragraph">
                  <wp:posOffset>1562100</wp:posOffset>
                </wp:positionV>
                <wp:extent cx="6331585" cy="7912100"/>
                <wp:effectExtent l="0" t="0" r="0" b="0"/>
                <wp:wrapNone/>
                <wp:docPr id="106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585" cy="791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>尊敬</w:t>
                            </w: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  <w:lang w:eastAsia="zh-CN"/>
                              </w:rPr>
                              <w:t>的贵公司</w:t>
                            </w: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 xml:space="preserve">领导：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480" w:firstLineChars="20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 xml:space="preserve">您好！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40" w:firstLineChars="100"/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  <w:lang w:eastAsia="zh-CN"/>
                              </w:rPr>
                              <w:t>我很荣幸有机会向您呈上我的个人资料，本人欲申请贵公司招聘的行政助理一职，您的审阅将会是我成功的第一步，希望能让您满意。请允许我做一个简单的自我介绍。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40" w:firstLineChars="100"/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  <w:lang w:val="en-US" w:eastAsia="zh-CN"/>
                              </w:rPr>
                              <w:t xml:space="preserve"> 我叫李月莹，就读于广西民族师范学院，主攻专业是人力资源管理，在校期间我曾系统地学习过人事和行政方面的有关课程，并且利用假期从事过行政文员相关的兼职，因此我对人事和行政的工作都有一定的了解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40" w:firstLineChars="100"/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  <w:lang w:val="en-US" w:eastAsia="zh-CN"/>
                              </w:rPr>
                              <w:t xml:space="preserve"> 我本着严谨求学的态度考取了普通话和计算机的等级证书，经过在校期间的锻炼，使得我的组织纪律性和沟通协调技巧有了明显提高。本人能熟练操作office办公软件，且能较好地完成上级布置的各项任务，我有信心能胜任这份工作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40" w:firstLineChars="100"/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  <w:lang w:val="en-US" w:eastAsia="zh-CN"/>
                              </w:rPr>
                              <w:t xml:space="preserve"> 作为一名应届求职者，自身经验的缺乏难免让您犹豫不决，但我希望您能给我这次机会，让我成为你眼中的员工，我会虚心学习，享受生活，积极工作，为公司付出一点点我的绵薄之力，享受工作带给我的挑战性和荣誉感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40" w:firstLineChars="100"/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  <w:lang w:val="en-US" w:eastAsia="zh-CN"/>
                              </w:rPr>
                              <w:t>祝您和贵公司事业兴旺发达，蒸蒸日上！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276" w:lineRule="auto"/>
                              <w:ind w:firstLine="240" w:firstLineChars="100"/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firstLine="480" w:firstLineChars="200"/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ind w:firstLine="480" w:firstLineChars="20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 xml:space="preserve">此致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 xml:space="preserve">敬礼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spacing w:before="100" w:beforeAutospacing="1" w:after="100" w:afterAutospacing="1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 xml:space="preserve"> 申请人：</w:t>
                            </w: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  <w:lang w:eastAsia="zh-CN"/>
                              </w:rPr>
                              <w:t>李月莹</w:t>
                            </w:r>
                          </w:p>
                          <w:p>
                            <w:pPr>
                              <w:wordWrap w:val="0"/>
                              <w:adjustRightInd w:val="0"/>
                              <w:snapToGrid w:val="0"/>
                              <w:spacing w:before="100" w:beforeAutospacing="1" w:after="100" w:afterAutospacing="1"/>
                              <w:jc w:val="right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 xml:space="preserve"> 申请时间： </w:t>
                            </w:r>
                            <w:r>
                              <w:rPr>
                                <w:rFonts w:hint="eastAsia" w:ascii="微软雅黑" w:hAnsi="微软雅黑" w:cs="Arial Unicode MS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cs="Arial Unicode MS"/>
                                <w:sz w:val="24"/>
                                <w:szCs w:val="24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int="eastAsia" w:ascii="微软雅黑" w:hAnsi="微软雅黑"/>
                                <w:sz w:val="24"/>
                                <w:szCs w:val="24"/>
                                <w:lang w:val="en-US" w:eastAsia="zh-CN"/>
                              </w:rPr>
                              <w:t>10日</w:t>
                            </w:r>
                          </w:p>
                          <w:p>
                            <w:pPr>
                              <w:pStyle w:val="3"/>
                              <w:adjustRightInd w:val="0"/>
                              <w:snapToGrid w:val="0"/>
                              <w:ind w:left="0" w:leftChars="0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szCs w:val="21"/>
                              </w:rPr>
                              <w:cr/>
                            </w:r>
                            <w:r>
                              <w:rPr>
                                <w:szCs w:val="21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3pt;margin-top:123pt;height:623pt;width:498.55pt;mso-position-horizontal-relative:margin;z-index:1024;mso-width-relative:page;mso-height-relative:page;" filled="f" stroked="f" coordsize="21600,21600" o:gfxdata="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amt7Z2wAAAAwBAAAPAAAAAAAAAAEAIAAAACIAAABkcnMvZG93bnJl&#10;di54bWxQSwECFAAUAAAACACHTuJAsMbEOMEBAABWAwAADgAAAAAAAAABACAAAAAq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>尊敬</w:t>
                      </w: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  <w:lang w:eastAsia="zh-CN"/>
                        </w:rPr>
                        <w:t>的贵公司</w:t>
                      </w: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 xml:space="preserve">领导：   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480" w:firstLineChars="20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 xml:space="preserve">您好！ 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40" w:firstLineChars="100"/>
                        <w:rPr>
                          <w:rFonts w:hint="eastAsia" w:ascii="微软雅黑" w:hAnsi="微软雅黑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  <w:lang w:eastAsia="zh-CN"/>
                        </w:rPr>
                        <w:t>我很荣幸有机会向您呈上我的个人资料，本人欲申请贵公司招聘的行政助理一职，您的审阅将会是我成功的第一步，希望能让您满意。请允许我做一个简单的自我介绍。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40" w:firstLineChars="100"/>
                        <w:rPr>
                          <w:rFonts w:hint="eastAsia" w:ascii="微软雅黑" w:hAnsi="微软雅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  <w:lang w:val="en-US" w:eastAsia="zh-CN"/>
                        </w:rPr>
                        <w:t xml:space="preserve"> 我叫李月莹，就读于广西民族师范学院，主攻专业是人力资源管理，在校期间我曾系统地学习过人事和行政方面的有关课程，并且利用假期从事过行政文员相关的兼职，因此我对人事和行政的工作都有一定的了解。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40" w:firstLineChars="100"/>
                        <w:rPr>
                          <w:rFonts w:hint="eastAsia" w:ascii="微软雅黑" w:hAnsi="微软雅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  <w:lang w:val="en-US" w:eastAsia="zh-CN"/>
                        </w:rPr>
                        <w:t xml:space="preserve"> 我本着严谨求学的态度考取了普通话和计算机的等级证书，经过在校期间的锻炼，使得我的组织纪律性和沟通协调技巧有了明显提高。本人能熟练操作office办公软件，且能较好地完成上级布置的各项任务，我有信心能胜任这份工作。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40" w:firstLineChars="100"/>
                        <w:rPr>
                          <w:rFonts w:hint="eastAsia" w:ascii="微软雅黑" w:hAnsi="微软雅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  <w:lang w:val="en-US" w:eastAsia="zh-CN"/>
                        </w:rPr>
                        <w:t xml:space="preserve"> 作为一名应届求职者，自身经验的缺乏难免让您犹豫不决，但我希望您能给我这次机会，让我成为你眼中的员工，我会虚心学习，享受生活，积极工作，为公司付出一点点我的绵薄之力，享受工作带给我的挑战性和荣誉感。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40" w:firstLineChars="100"/>
                        <w:rPr>
                          <w:rFonts w:hint="eastAsia" w:ascii="微软雅黑" w:hAnsi="微软雅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  <w:lang w:val="en-US" w:eastAsia="zh-CN"/>
                        </w:rPr>
                        <w:t>祝您和贵公司事业兴旺发达，蒸蒸日上！</w:t>
                      </w:r>
                    </w:p>
                    <w:p>
                      <w:pPr>
                        <w:adjustRightInd w:val="0"/>
                        <w:snapToGrid w:val="0"/>
                        <w:spacing w:line="276" w:lineRule="auto"/>
                        <w:ind w:firstLine="240" w:firstLineChars="100"/>
                        <w:rPr>
                          <w:rFonts w:hint="eastAsia" w:ascii="微软雅黑" w:hAnsi="微软雅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ind w:firstLine="480" w:firstLineChars="200"/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ind w:firstLine="480" w:firstLineChars="20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 xml:space="preserve">此致 </w:t>
                      </w:r>
                    </w:p>
                    <w:p>
                      <w:pPr>
                        <w:adjustRightInd w:val="0"/>
                        <w:snapToGrid w:val="0"/>
                        <w:spacing w:before="100" w:beforeAutospacing="1" w:after="100" w:afterAutospacing="1"/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 xml:space="preserve">敬礼    </w:t>
                      </w:r>
                    </w:p>
                    <w:p>
                      <w:pPr>
                        <w:adjustRightInd w:val="0"/>
                        <w:snapToGrid w:val="0"/>
                        <w:spacing w:before="100" w:beforeAutospacing="1" w:after="100" w:afterAutospacing="1"/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spacing w:before="100" w:beforeAutospacing="1" w:after="100" w:afterAutospacing="1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 xml:space="preserve"> 申请人：</w:t>
                      </w: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  <w:lang w:eastAsia="zh-CN"/>
                        </w:rPr>
                        <w:t>李月莹</w:t>
                      </w:r>
                    </w:p>
                    <w:p>
                      <w:pPr>
                        <w:wordWrap w:val="0"/>
                        <w:adjustRightInd w:val="0"/>
                        <w:snapToGrid w:val="0"/>
                        <w:spacing w:before="100" w:beforeAutospacing="1" w:after="100" w:afterAutospacing="1"/>
                        <w:jc w:val="right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 xml:space="preserve"> 申请时间： </w:t>
                      </w:r>
                      <w:r>
                        <w:rPr>
                          <w:rFonts w:hint="eastAsia" w:ascii="微软雅黑" w:hAnsi="微软雅黑" w:cs="Arial Unicode MS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 w:ascii="微软雅黑" w:hAnsi="微软雅黑" w:cs="Arial Unicode MS"/>
                          <w:sz w:val="24"/>
                          <w:szCs w:val="24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微软雅黑" w:hAnsi="微软雅黑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int="eastAsia" w:ascii="微软雅黑" w:hAnsi="微软雅黑"/>
                          <w:sz w:val="24"/>
                          <w:szCs w:val="24"/>
                          <w:lang w:val="en-US" w:eastAsia="zh-CN"/>
                        </w:rPr>
                        <w:t>10日</w:t>
                      </w:r>
                    </w:p>
                    <w:p>
                      <w:pPr>
                        <w:pStyle w:val="3"/>
                        <w:adjustRightInd w:val="0"/>
                        <w:snapToGrid w:val="0"/>
                        <w:ind w:left="0" w:leftChars="0"/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szCs w:val="21"/>
                        </w:rPr>
                        <w:t xml:space="preserve">  </w:t>
                      </w:r>
                      <w:r>
                        <w:rPr>
                          <w:szCs w:val="21"/>
                        </w:rPr>
                        <w:cr/>
                      </w:r>
                      <w:r>
                        <w:rPr>
                          <w:szCs w:val="21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10344785</wp:posOffset>
                </wp:positionV>
                <wp:extent cx="7898130" cy="10996295"/>
                <wp:effectExtent l="95250" t="57150" r="26669" b="52705"/>
                <wp:wrapNone/>
                <wp:docPr id="1065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8130" cy="109962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12" o:spid="_x0000_s1026" o:spt="1" style="position:absolute;left:0pt;margin-left:210.7pt;margin-top:814.55pt;height:865.85pt;width:621.9pt;z-index:1024;mso-width-relative:page;mso-height-relative:page;" fillcolor="#F2F2F2" filled="t" stroked="f" coordsize="21600,21600" o:gfxdata="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SXRHf2QAA&#10;AA4BAAAPAAAAAAAAAAEAIAAAACIAAABkcnMvZG93bnJldi54bWxQSwECFAAUAAAACACHTuJAAArH&#10;MOQBAADBAwAADgAAAAAAAAABACAAAAAoAQAAZHJzL2Uyb0RvYy54bWxQSwUGAAAAAAYABgBZAQAA&#10;fgUAAAAA&#10;">
                <v:fill on="t" focussize="0,0"/>
                <v:stroke on="f"/>
                <v:imagedata o:title=""/>
                <o:lock v:ext="edit" aspectratio="f"/>
                <v:shadow on="t" color="#000000" opacity="26214f" offset="-3pt,0pt" origin="32768f,0f" matrix="65536f,0f,0f,65536f"/>
              </v:rect>
            </w:pict>
          </mc:Fallback>
        </mc:AlternateContent>
      </w:r>
      <w:r>
        <w:br w:type="page"/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17057370</wp:posOffset>
                </wp:positionV>
                <wp:extent cx="143510" cy="143510"/>
                <wp:effectExtent l="0" t="0" r="8890" b="8890"/>
                <wp:wrapNone/>
                <wp:docPr id="1066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.3pt;margin-top:1343.1pt;height:11.3pt;width:11.3pt;z-index:1024;mso-width-relative:page;mso-height-relative:page;" fillcolor="#FFFFFF" filled="t" stroked="f" coordsize="186,185" o:gfxdata="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15605760</wp:posOffset>
                </wp:positionV>
                <wp:extent cx="143510" cy="143510"/>
                <wp:effectExtent l="0" t="0" r="8890" b="8890"/>
                <wp:wrapNone/>
                <wp:docPr id="1067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pt;margin-top:1228.8pt;height:11.3pt;width:11.3pt;z-index:1024;mso-width-relative:page;mso-height-relative:page;" fillcolor="#FFFFFF" filled="t" stroked="f" coordsize="186,185" o:gfxdata="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11920855</wp:posOffset>
                </wp:positionV>
                <wp:extent cx="143510" cy="143510"/>
                <wp:effectExtent l="0" t="0" r="8890" b="8890"/>
                <wp:wrapNone/>
                <wp:docPr id="1068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5.1pt;margin-top:938.65pt;height:11.3pt;width:11.3pt;z-index:1024;mso-width-relative:page;mso-height-relative:page;" fillcolor="#FFFFFF" filled="t" stroked="f" coordsize="186,185" o:gfxdata="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10297160</wp:posOffset>
                </wp:positionV>
                <wp:extent cx="143510" cy="143510"/>
                <wp:effectExtent l="0" t="0" r="8890" b="8890"/>
                <wp:wrapNone/>
                <wp:docPr id="1069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3.4pt;margin-top:810.8pt;height:11.3pt;width:11.3pt;z-index:1024;mso-width-relative:page;mso-height-relative:page;" fillcolor="#FFFFFF" filled="t" stroked="f" coordsize="186,185" o:gfxdata="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17057370</wp:posOffset>
                </wp:positionV>
                <wp:extent cx="143510" cy="143510"/>
                <wp:effectExtent l="0" t="0" r="8890" b="8890"/>
                <wp:wrapNone/>
                <wp:docPr id="1070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.3pt;margin-top:1343.1pt;height:11.3pt;width:11.3pt;z-index:1024;mso-width-relative:page;mso-height-relative:page;" fillcolor="#FFFFFF" filled="t" stroked="f" coordsize="186,185" o:gfxdata="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15605760</wp:posOffset>
                </wp:positionV>
                <wp:extent cx="143510" cy="143510"/>
                <wp:effectExtent l="0" t="0" r="8890" b="8890"/>
                <wp:wrapNone/>
                <wp:docPr id="10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0pt;margin-top:1228.8pt;height:11.3pt;width:11.3pt;z-index:1024;mso-width-relative:page;mso-height-relative:page;" fillcolor="#FFFFFF" filled="t" stroked="f" coordsize="186,185" o:gfxdata="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11920855</wp:posOffset>
                </wp:positionV>
                <wp:extent cx="143510" cy="143510"/>
                <wp:effectExtent l="0" t="0" r="8890" b="8890"/>
                <wp:wrapNone/>
                <wp:docPr id="1072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5.1pt;margin-top:938.65pt;height:11.3pt;width:11.3pt;z-index:1024;mso-width-relative:page;mso-height-relative:page;" fillcolor="#FFFFFF" filled="t" stroked="f" coordsize="186,185" o:gfxdata="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10297160</wp:posOffset>
                </wp:positionV>
                <wp:extent cx="143510" cy="143510"/>
                <wp:effectExtent l="0" t="0" r="8890" b="8890"/>
                <wp:wrapNone/>
                <wp:docPr id="1073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0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" h="185">
                              <a:moveTo>
                                <a:pt x="165" y="73"/>
                              </a:moveTo>
                              <a:cubicBezTo>
                                <a:pt x="162" y="73"/>
                                <a:pt x="159" y="76"/>
                                <a:pt x="159" y="80"/>
                              </a:cubicBezTo>
                              <a:cubicBezTo>
                                <a:pt x="159" y="158"/>
                                <a:pt x="159" y="158"/>
                                <a:pt x="159" y="158"/>
                              </a:cubicBezTo>
                              <a:cubicBezTo>
                                <a:pt x="159" y="166"/>
                                <a:pt x="153" y="173"/>
                                <a:pt x="144" y="173"/>
                              </a:cubicBezTo>
                              <a:cubicBezTo>
                                <a:pt x="30" y="173"/>
                                <a:pt x="30" y="173"/>
                                <a:pt x="30" y="173"/>
                              </a:cubicBezTo>
                              <a:cubicBezTo>
                                <a:pt x="22" y="173"/>
                                <a:pt x="12" y="166"/>
                                <a:pt x="12" y="158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2" y="35"/>
                                <a:pt x="22" y="26"/>
                                <a:pt x="30" y="26"/>
                              </a:cubicBezTo>
                              <a:cubicBezTo>
                                <a:pt x="95" y="26"/>
                                <a:pt x="95" y="26"/>
                                <a:pt x="95" y="26"/>
                              </a:cubicBezTo>
                              <a:cubicBezTo>
                                <a:pt x="99" y="26"/>
                                <a:pt x="102" y="23"/>
                                <a:pt x="102" y="20"/>
                              </a:cubicBezTo>
                              <a:cubicBezTo>
                                <a:pt x="102" y="16"/>
                                <a:pt x="99" y="14"/>
                                <a:pt x="95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13" y="14"/>
                                <a:pt x="0" y="27"/>
                                <a:pt x="0" y="43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174"/>
                                <a:pt x="13" y="185"/>
                                <a:pt x="30" y="185"/>
                              </a:cubicBezTo>
                              <a:cubicBezTo>
                                <a:pt x="144" y="185"/>
                                <a:pt x="144" y="185"/>
                                <a:pt x="144" y="185"/>
                              </a:cubicBezTo>
                              <a:cubicBezTo>
                                <a:pt x="161" y="185"/>
                                <a:pt x="171" y="174"/>
                                <a:pt x="171" y="158"/>
                              </a:cubicBezTo>
                              <a:cubicBezTo>
                                <a:pt x="171" y="80"/>
                                <a:pt x="171" y="80"/>
                                <a:pt x="171" y="80"/>
                              </a:cubicBezTo>
                              <a:cubicBezTo>
                                <a:pt x="171" y="76"/>
                                <a:pt x="169" y="73"/>
                                <a:pt x="165" y="73"/>
                              </a:cubicBezTo>
                              <a:close/>
                              <a:moveTo>
                                <a:pt x="178" y="16"/>
                              </a:moveTo>
                              <a:cubicBezTo>
                                <a:pt x="169" y="7"/>
                                <a:pt x="169" y="7"/>
                                <a:pt x="169" y="7"/>
                              </a:cubicBezTo>
                              <a:cubicBezTo>
                                <a:pt x="162" y="0"/>
                                <a:pt x="149" y="0"/>
                                <a:pt x="142" y="7"/>
                              </a:cubicBezTo>
                              <a:cubicBezTo>
                                <a:pt x="124" y="28"/>
                                <a:pt x="124" y="28"/>
                                <a:pt x="124" y="28"/>
                              </a:cubicBezTo>
                              <a:cubicBezTo>
                                <a:pt x="43" y="105"/>
                                <a:pt x="43" y="105"/>
                                <a:pt x="43" y="105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1" y="148"/>
                                <a:pt x="31" y="148"/>
                                <a:pt x="31" y="148"/>
                              </a:cubicBezTo>
                              <a:cubicBezTo>
                                <a:pt x="39" y="156"/>
                                <a:pt x="39" y="156"/>
                                <a:pt x="39" y="156"/>
                              </a:cubicBezTo>
                              <a:cubicBezTo>
                                <a:pt x="77" y="142"/>
                                <a:pt x="77" y="142"/>
                                <a:pt x="77" y="142"/>
                              </a:cubicBezTo>
                              <a:cubicBezTo>
                                <a:pt x="78" y="143"/>
                                <a:pt x="78" y="143"/>
                                <a:pt x="78" y="143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157" y="61"/>
                                <a:pt x="157" y="61"/>
                                <a:pt x="157" y="61"/>
                              </a:cubicBezTo>
                              <a:cubicBezTo>
                                <a:pt x="178" y="44"/>
                                <a:pt x="178" y="44"/>
                                <a:pt x="178" y="44"/>
                              </a:cubicBezTo>
                              <a:cubicBezTo>
                                <a:pt x="186" y="36"/>
                                <a:pt x="186" y="24"/>
                                <a:pt x="178" y="16"/>
                              </a:cubicBezTo>
                              <a:close/>
                              <a:moveTo>
                                <a:pt x="48" y="139"/>
                              </a:moveTo>
                              <a:cubicBezTo>
                                <a:pt x="53" y="122"/>
                                <a:pt x="53" y="122"/>
                                <a:pt x="53" y="122"/>
                              </a:cubicBezTo>
                              <a:cubicBezTo>
                                <a:pt x="64" y="133"/>
                                <a:pt x="64" y="133"/>
                                <a:pt x="64" y="133"/>
                              </a:cubicBezTo>
                              <a:cubicBezTo>
                                <a:pt x="48" y="139"/>
                                <a:pt x="48" y="139"/>
                                <a:pt x="48" y="139"/>
                              </a:cubicBezTo>
                              <a:close/>
                              <a:moveTo>
                                <a:pt x="75" y="126"/>
                              </a:moveTo>
                              <a:cubicBezTo>
                                <a:pt x="59" y="110"/>
                                <a:pt x="59" y="110"/>
                                <a:pt x="59" y="110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47" y="54"/>
                                <a:pt x="147" y="54"/>
                                <a:pt x="147" y="54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57" y="47"/>
                                <a:pt x="157" y="47"/>
                                <a:pt x="157" y="47"/>
                              </a:cubicBezTo>
                              <a:cubicBezTo>
                                <a:pt x="138" y="28"/>
                                <a:pt x="138" y="28"/>
                                <a:pt x="138" y="28"/>
                              </a:cubicBez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5"/>
                                <a:pt x="154" y="14"/>
                                <a:pt x="155" y="14"/>
                              </a:cubicBezTo>
                              <a:cubicBezTo>
                                <a:pt x="157" y="14"/>
                                <a:pt x="159" y="15"/>
                                <a:pt x="160" y="16"/>
                              </a:cubicBezTo>
                              <a:cubicBezTo>
                                <a:pt x="169" y="25"/>
                                <a:pt x="169" y="25"/>
                                <a:pt x="169" y="25"/>
                              </a:cubicBezTo>
                              <a:cubicBezTo>
                                <a:pt x="172" y="28"/>
                                <a:pt x="172" y="32"/>
                                <a:pt x="169" y="34"/>
                              </a:cubicBezTo>
                              <a:close/>
                              <a:moveTo>
                                <a:pt x="169" y="34"/>
                              </a:moveTo>
                              <a:cubicBezTo>
                                <a:pt x="169" y="34"/>
                                <a:pt x="169" y="34"/>
                                <a:pt x="169" y="3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-3.4pt;margin-top:810.8pt;height:11.3pt;width:11.3pt;z-index:1024;mso-width-relative:page;mso-height-relative:page;" fillcolor="#FFFFFF" filled="t" stroked="f" coordsize="186,185" o:gfxdata="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130810</wp:posOffset>
                </wp:positionH>
                <wp:positionV relativeFrom="paragraph">
                  <wp:posOffset>-168275</wp:posOffset>
                </wp:positionV>
                <wp:extent cx="2105660" cy="10325100"/>
                <wp:effectExtent l="0" t="0" r="8890" b="0"/>
                <wp:wrapNone/>
                <wp:docPr id="108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660" cy="103251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0.3pt;margin-top:-13.25pt;height:813pt;width:165.8pt;mso-position-horizontal-relative:page;z-index:1024;mso-width-relative:page;mso-height-relative:page;" fillcolor="#F2F2F2" filled="t" stroked="f" coordsize="21600,21600" o:gfxdata="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O0pxwtsAAAALAQAADwAAAAAAAAABACAAAAAiAAAA&#10;ZHJzL2Rvd25yZXYueG1sUEsBAhQAFAAAAAgAh07iQOZDpyuSAQAACgMAAA4AAAAAAAAAAQAgAAAA&#10;KgEAAGRycy9lMm9Eb2MueG1sUEsFBgAAAAAGAAYAWQEAAC4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-1039495</wp:posOffset>
                </wp:positionH>
                <wp:positionV relativeFrom="paragraph">
                  <wp:posOffset>-518160</wp:posOffset>
                </wp:positionV>
                <wp:extent cx="9098915" cy="490220"/>
                <wp:effectExtent l="0" t="0" r="6985" b="5080"/>
                <wp:wrapNone/>
                <wp:docPr id="1074" name="组合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9098915" cy="490220"/>
                          <a:chOff x="0" y="0"/>
                          <a:chExt cx="9098981" cy="490347"/>
                        </a:xfrm>
                      </wpg:grpSpPr>
                      <wpg:grpSp>
                        <wpg:cNvPr id="26" name="组合 26"/>
                        <wpg:cNvGrpSpPr/>
                        <wpg:grpSpPr>
                          <a:xfrm>
                            <a:off x="1046122" y="0"/>
                            <a:ext cx="8052859" cy="485395"/>
                            <a:chOff x="327858" y="77"/>
                            <a:chExt cx="12992848" cy="1327978"/>
                          </a:xfrm>
                        </wpg:grpSpPr>
                        <wps:wsp>
                          <wps:cNvPr id="27" name="任意多边形 27"/>
                          <wps:cNvSpPr/>
                          <wps:spPr>
                            <a:xfrm flipV="1">
                              <a:off x="327858" y="77"/>
                              <a:ext cx="12992848" cy="13279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192000" h="1327979">
                                  <a:moveTo>
                                    <a:pt x="0" y="1327979"/>
                                  </a:moveTo>
                                  <a:lnTo>
                                    <a:pt x="12192000" y="1327979"/>
                                  </a:lnTo>
                                  <a:lnTo>
                                    <a:pt x="12192000" y="870779"/>
                                  </a:lnTo>
                                  <a:lnTo>
                                    <a:pt x="7562844" y="870779"/>
                                  </a:lnTo>
                                  <a:lnTo>
                                    <a:pt x="7397873" y="818383"/>
                                  </a:lnTo>
                                  <a:cubicBezTo>
                                    <a:pt x="6652131" y="537909"/>
                                    <a:pt x="7036652" y="-1980"/>
                                    <a:pt x="5990049" y="6"/>
                                  </a:cubicBezTo>
                                  <a:lnTo>
                                    <a:pt x="105952" y="6"/>
                                  </a:lnTo>
                                  <a:lnTo>
                                    <a:pt x="0" y="3363"/>
                                  </a:lnTo>
                                  <a:lnTo>
                                    <a:pt x="0" y="870779"/>
                                  </a:lnTo>
                                  <a:lnTo>
                                    <a:pt x="0" y="870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E8146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" name="任意多边形 28"/>
                          <wps:cNvSpPr/>
                          <wps:spPr>
                            <a:xfrm flipH="1">
                              <a:off x="6975963" y="420915"/>
                              <a:ext cx="5216037" cy="9071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096000" h="870781">
                                  <a:moveTo>
                                    <a:pt x="4523198" y="6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870781"/>
                                  </a:lnTo>
                                  <a:lnTo>
                                    <a:pt x="6096000" y="870781"/>
                                  </a:lnTo>
                                  <a:cubicBezTo>
                                    <a:pt x="5127651" y="612302"/>
                                    <a:pt x="5639575" y="-2112"/>
                                    <a:pt x="4523198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5C53E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29" name="矩形 29"/>
                        <wps:cNvSpPr/>
                        <wps:spPr>
                          <a:xfrm rot="16200000">
                            <a:off x="625498" y="-591312"/>
                            <a:ext cx="449988" cy="1700984"/>
                          </a:xfrm>
                          <a:prstGeom prst="rect">
                            <a:avLst/>
                          </a:prstGeom>
                          <a:solidFill>
                            <a:srgbClr val="0E814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0" name="矩形 30"/>
                        <wps:cNvSpPr/>
                        <wps:spPr>
                          <a:xfrm>
                            <a:off x="5874154" y="73152"/>
                            <a:ext cx="2394584" cy="417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  <w:t>PERSONAL RESUME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1" o:spid="_x0000_s1026" o:spt="203" style="position:absolute;left:0pt;margin-left:-81.85pt;margin-top:-40.8pt;height:38.6pt;width:716.45pt;z-index:1024;mso-width-relative:page;mso-height-relative:page;" coordsize="9098981,490347" o:gfxdata="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">
                <o:lock v:ext="edit" aspectratio="f"/>
                <v:group id="_x0000_s1026" o:spid="_x0000_s1026" o:spt="203" style="position:absolute;left:1046122;top:0;height:485395;width:8052859;" coordorigin="327858,77" coordsize="12992848,1327978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327858;top:77;flip:y;height:1327978;width:12992848;" fillcolor="#0E8146" filled="t" stroked="f" coordsize="12192000,1327979" o:gfxdata="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ceH+74A&#10;AADbAAAADwAAAAAAAAABACAAAAAiAAAAZHJzL2Rvd25yZXYueG1sUEsBAhQAFAAAAAgAh07iQDMv&#10;BZ47AAAAOQAAABAAAAAAAAAAAQAgAAAADQEAAGRycy9zaGFwZXhtbC54bWxQSwUGAAAAAAYABgBb&#10;AQAAtwMAAAAA&#10;" path="m0,1327979l12192000,1327979,12192000,870779,7562844,870779,7397873,818383c6652131,537909,7036652,-1980,5990049,6l105952,6,0,3363,0,870779,0,870781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6975963;top:420915;flip:x;height:907140;width:5216037;" fillcolor="#95C53E" filled="t" stroked="f" coordsize="6096000,870781" o:gfxdata="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RbP2bgAAADbAAAA&#10;DwAAAAAAAAABACAAAAAiAAAAZHJzL2Rvd25yZXYueG1sUEsBAhQAFAAAAAgAh07iQDMvBZ47AAAA&#10;OQAAABAAAAAAAAAAAQAgAAAABwEAAGRycy9zaGFwZXhtbC54bWxQSwUGAAAAAAYABgBbAQAAsQMA&#10;AAAA&#10;" path="m4523198,6l0,6,0,870781,6096000,870781c5127651,612302,5639575,-2112,4523198,6xe"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_x0000_s1026" o:spid="_x0000_s1026" o:spt="1" style="position:absolute;left:625498;top:-591312;height:1700984;width:449988;rotation:-5898240f;" fillcolor="#0E8146" filled="t" stroked="f" coordsize="21600,21600" o:gfxdata="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cAB/L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5874154;top:73152;height:417195;width:2394584;" filled="f" stroked="f" coordsize="21600,21600" o:gfxdata="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4r4c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/>
                            <w:sz w:val="28"/>
                            <w:szCs w:val="28"/>
                          </w:rPr>
                          <w:t>PERSONAL RESUME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2105660</wp:posOffset>
                </wp:positionH>
                <wp:positionV relativeFrom="paragraph">
                  <wp:posOffset>123825</wp:posOffset>
                </wp:positionV>
                <wp:extent cx="4654550" cy="9448800"/>
                <wp:effectExtent l="0" t="0" r="0" b="0"/>
                <wp:wrapNone/>
                <wp:docPr id="108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0" cy="944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13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95C53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5C53E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  <w:lang w:val="en-US" w:eastAsia="zh-CN"/>
                              </w:rPr>
                              <w:t>2016.6-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  <w:lang w:val="en-US" w:eastAsia="zh-CN"/>
                              </w:rPr>
                              <w:t>017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  <w:lang w:val="en-US" w:eastAsia="zh-CN"/>
                              </w:rPr>
                              <w:t xml:space="preserve">10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  <w:lang w:eastAsia="zh-CN"/>
                              </w:rPr>
                              <w:t>广西民族师范学院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  <w:lang w:eastAsia="zh-CN"/>
                              </w:rPr>
                              <w:t>人力资源管理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</w:rPr>
                              <w:t>（本科）</w:t>
                            </w:r>
                          </w:p>
                          <w:p>
                            <w:pPr>
                              <w:pStyle w:val="13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主修课程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</w:rPr>
                              <w:t>政治经济学、西方经济学、</w:t>
                            </w:r>
                            <w:r>
                              <w:rPr>
                                <w:rFonts w:hint="eastAsia" w:ascii="微软雅黑" w:hAnsi="微软雅黑"/>
                                <w:lang w:eastAsia="zh-CN"/>
                              </w:rPr>
                              <w:t>管理学基础、统计学原理、组织行为学、人力资源管理、招聘与管理、工作分析学、培训与开发、办公软件等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13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95C53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5C53E"/>
                                <w:sz w:val="32"/>
                                <w:szCs w:val="32"/>
                              </w:rPr>
                              <w:t>工作经历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</w:rPr>
                              <w:t>.8-201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</w:rPr>
                              <w:t xml:space="preserve">.4  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  <w:lang w:eastAsia="zh-CN"/>
                              </w:rPr>
                              <w:t>海南华盈企业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 w:val="22"/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13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根据客户的需求提供专业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业务咨询和办理；</w:t>
                            </w:r>
                          </w:p>
                          <w:p>
                            <w:pPr>
                              <w:pStyle w:val="13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协助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主管的日常行政工作；’</w:t>
                            </w:r>
                          </w:p>
                          <w:p>
                            <w:pPr>
                              <w:pStyle w:val="13"/>
                              <w:widowControl/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受理客户的意见建议，并做好记录反馈.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  <w:lang w:eastAsia="zh-CN"/>
                              </w:rPr>
                              <w:t>（在校）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  <w:lang w:eastAsia="zh-CN"/>
                              </w:rPr>
                              <w:t>广西民族师范学院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sz w:val="22"/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pStyle w:val="13"/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配合人力资源管理协会举办校级活动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4"/>
                              </w:numPr>
                              <w:ind w:left="420" w:leftChars="0" w:hanging="420" w:firstLineChars="0"/>
                              <w:rPr>
                                <w:rFonts w:ascii="微软雅黑" w:hAnsi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lang w:val="en-US" w:eastAsia="zh-CN"/>
                              </w:rPr>
                              <w:t>负责催场和对内外沟通参赛人员</w:t>
                            </w:r>
                          </w:p>
                          <w:p>
                            <w:pPr>
                              <w:pStyle w:val="13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95C53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5C53E"/>
                                <w:sz w:val="32"/>
                                <w:szCs w:val="32"/>
                                <w:lang w:eastAsia="zh-CN"/>
                              </w:rPr>
                              <w:t>获奖情况</w:t>
                            </w:r>
                          </w:p>
                          <w:p>
                            <w:pPr>
                              <w:pStyle w:val="13"/>
                              <w:widowControl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普通话二甲证书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                                          </w:t>
                            </w:r>
                          </w:p>
                          <w:p>
                            <w:pPr>
                              <w:pStyle w:val="13"/>
                              <w:widowControl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计算机等级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证书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3"/>
                              <w:widowControl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校级手抄报优秀奖</w:t>
                            </w:r>
                          </w:p>
                          <w:p>
                            <w:pPr>
                              <w:pStyle w:val="13"/>
                              <w:widowControl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计算机竞赛三等奖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13"/>
                              <w:widowControl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微软雅黑" w:hAnsi="微软雅黑" w:eastAsia="微软雅黑"/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13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5C53E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  <w:p>
                            <w:pPr>
                              <w:pStyle w:val="13"/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严格按照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规章制度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要求自己、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以诚待人，团队协作能力强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pStyle w:val="13"/>
                              <w:widowControl/>
                              <w:numPr>
                                <w:ilvl w:val="0"/>
                                <w:numId w:val="3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目标明确、擅于制定详细的计划来实现目标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pStyle w:val="13"/>
                              <w:widowControl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lang w:eastAsia="zh-CN"/>
                              </w:rPr>
                              <w:t>缺点是有时头脑不够冷静。</w:t>
                            </w:r>
                          </w:p>
                          <w:p/>
                          <w:p>
                            <w:pPr>
                              <w:ind w:firstLine="1084" w:firstLineChars="300"/>
                              <w:rPr>
                                <w:rFonts w:hint="eastAsia" w:ascii="叶根友毛笔行书2.0版" w:hAnsi="叶根友毛笔行书2.0版" w:eastAsia="叶根友毛笔行书2.0版" w:cs="叶根友毛笔行书2.0版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叶根友毛笔行书2.0版" w:hAnsi="叶根友毛笔行书2.0版" w:eastAsia="叶根友毛笔行书2.0版" w:cs="叶根友毛笔行书2.0版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lang w:eastAsia="zh-CN"/>
                              </w:rPr>
                              <w:t>座右铭：顺着天意做事，</w:t>
                            </w:r>
                          </w:p>
                          <w:p>
                            <w:pPr>
                              <w:ind w:firstLine="1807" w:firstLineChars="500"/>
                              <w:rPr>
                                <w:rFonts w:hint="eastAsia" w:ascii="叶根友毛笔行书2.0版" w:hAnsi="叶根友毛笔行书2.0版" w:eastAsia="叶根友毛笔行书2.0版" w:cs="叶根友毛笔行书2.0版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叶根友毛笔行书2.0版" w:hAnsi="叶根友毛笔行书2.0版" w:eastAsia="叶根友毛笔行书2.0版" w:cs="叶根友毛笔行书2.0版"/>
                                <w:b/>
                                <w:bCs/>
                                <w:color w:val="0070C0"/>
                                <w:sz w:val="36"/>
                                <w:szCs w:val="36"/>
                                <w:lang w:eastAsia="zh-CN"/>
                              </w:rPr>
                              <w:t>逆着个性做人。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65.8pt;margin-top:9.75pt;height:744pt;width:366.5pt;z-index:1024;mso-width-relative:page;mso-height-relative:page;" filled="f" stroked="f" coordsize="21600,21600" o:gfxdata="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NlTkP/cAAAADAEAAA8AAAAAAAAAAQAgAAAAIgAAAGRycy9kb3ducmV2&#10;LnhtbFBLAQIUABQAAAAIAIdO4kBURV0kvwEAAFYDAAAOAAAAAAAAAAEAIAAAACsBAABkcnMvZTJv&#10;RG9jLnhtbFBLBQYAAAAABgAGAFkBAAB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13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95C53E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5C53E"/>
                          <w:sz w:val="32"/>
                          <w:szCs w:val="32"/>
                        </w:rPr>
                        <w:t>教育背景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sz w:val="22"/>
                          <w:lang w:val="en-US" w:eastAsia="zh-CN"/>
                        </w:rPr>
                        <w:t>2016.6-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</w:rPr>
                        <w:t>2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  <w:lang w:val="en-US" w:eastAsia="zh-CN"/>
                        </w:rPr>
                        <w:t>017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  <w:lang w:val="en-US" w:eastAsia="zh-CN"/>
                        </w:rPr>
                        <w:t xml:space="preserve">10   </w:t>
                      </w:r>
                      <w:r>
                        <w:rPr>
                          <w:rFonts w:ascii="微软雅黑" w:hAnsi="微软雅黑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  <w:lang w:eastAsia="zh-CN"/>
                        </w:rPr>
                        <w:t>广西民族师范学院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  <w:lang w:eastAsia="zh-CN"/>
                        </w:rPr>
                        <w:t>人力资源管理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</w:rPr>
                        <w:t>（本科）</w:t>
                      </w:r>
                    </w:p>
                    <w:p>
                      <w:pPr>
                        <w:pStyle w:val="13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主修课程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</w:rPr>
                        <w:t>政治经济学、西方经济学、</w:t>
                      </w:r>
                      <w:r>
                        <w:rPr>
                          <w:rFonts w:hint="eastAsia" w:ascii="微软雅黑" w:hAnsi="微软雅黑"/>
                          <w:lang w:eastAsia="zh-CN"/>
                        </w:rPr>
                        <w:t>管理学基础、统计学原理、组织行为学、人力资源管理、招聘与管理、工作分析学、培训与开发、办公软件等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/>
                          <w:lang w:eastAsia="zh-CN"/>
                        </w:rPr>
                      </w:pPr>
                    </w:p>
                    <w:p>
                      <w:pPr>
                        <w:pStyle w:val="13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95C53E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5C53E"/>
                          <w:sz w:val="32"/>
                          <w:szCs w:val="32"/>
                        </w:rPr>
                        <w:t>工作经历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</w:rPr>
                        <w:t>.8-201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</w:rPr>
                        <w:t xml:space="preserve">.4       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  <w:lang w:eastAsia="zh-CN"/>
                        </w:rPr>
                        <w:t>海南华盈企业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</w:rPr>
                        <w:t xml:space="preserve">            </w:t>
                      </w:r>
                      <w:r>
                        <w:rPr>
                          <w:rFonts w:ascii="微软雅黑" w:hAnsi="微软雅黑"/>
                          <w:b/>
                          <w:sz w:val="22"/>
                        </w:rPr>
                        <w:t xml:space="preserve">    </w:t>
                      </w:r>
                    </w:p>
                    <w:p>
                      <w:pPr>
                        <w:pStyle w:val="13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根据客户的需求提供专业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的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业务咨询和办理；</w:t>
                      </w:r>
                    </w:p>
                    <w:p>
                      <w:pPr>
                        <w:pStyle w:val="13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协助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主管的日常行政工作；’</w:t>
                      </w:r>
                    </w:p>
                    <w:p>
                      <w:pPr>
                        <w:pStyle w:val="13"/>
                        <w:widowControl/>
                        <w:numPr>
                          <w:ilvl w:val="0"/>
                          <w:numId w:val="2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受理客户的意见建议，并做好记录反馈.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sz w:val="10"/>
                          <w:szCs w:val="10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  <w:lang w:eastAsia="zh-CN"/>
                        </w:rPr>
                        <w:t>（在校）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  <w:lang w:eastAsia="zh-CN"/>
                        </w:rPr>
                        <w:t>广西民族师范学院</w:t>
                      </w:r>
                      <w:r>
                        <w:rPr>
                          <w:rFonts w:hint="eastAsia" w:ascii="微软雅黑" w:hAnsi="微软雅黑"/>
                          <w:b/>
                          <w:sz w:val="22"/>
                        </w:rPr>
                        <w:t xml:space="preserve">             </w:t>
                      </w:r>
                    </w:p>
                    <w:p>
                      <w:pPr>
                        <w:pStyle w:val="13"/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配合人力资源管理协会举办校级活动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ind w:left="420" w:leftChars="0" w:hanging="420" w:firstLineChars="0"/>
                        <w:rPr>
                          <w:rFonts w:ascii="微软雅黑" w:hAnsi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lang w:val="en-US" w:eastAsia="zh-CN"/>
                        </w:rPr>
                        <w:t>负责催场和对内外沟通参赛人员</w:t>
                      </w:r>
                    </w:p>
                    <w:p>
                      <w:pPr>
                        <w:pStyle w:val="13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95C53E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5C53E"/>
                          <w:sz w:val="32"/>
                          <w:szCs w:val="32"/>
                          <w:lang w:eastAsia="zh-CN"/>
                        </w:rPr>
                        <w:t>获奖情况</w:t>
                      </w:r>
                    </w:p>
                    <w:p>
                      <w:pPr>
                        <w:pStyle w:val="13"/>
                        <w:widowControl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普通话二甲证书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                                          </w:t>
                      </w:r>
                    </w:p>
                    <w:p>
                      <w:pPr>
                        <w:pStyle w:val="13"/>
                        <w:widowControl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计算机等级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证书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</w:p>
                    <w:p>
                      <w:pPr>
                        <w:pStyle w:val="13"/>
                        <w:widowControl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校级手抄报优秀奖</w:t>
                      </w:r>
                    </w:p>
                    <w:p>
                      <w:pPr>
                        <w:pStyle w:val="13"/>
                        <w:widowControl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计算机竞赛三等奖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 </w:t>
                      </w:r>
                    </w:p>
                    <w:p>
                      <w:pPr>
                        <w:pStyle w:val="13"/>
                        <w:widowControl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                 </w:t>
                      </w:r>
                      <w:r>
                        <w:rPr>
                          <w:rFonts w:ascii="微软雅黑" w:hAnsi="微软雅黑" w:eastAsia="微软雅黑"/>
                        </w:rPr>
                        <w:t xml:space="preserve">    </w:t>
                      </w:r>
                    </w:p>
                    <w:p>
                      <w:pPr>
                        <w:pStyle w:val="13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</w:pPr>
                      <w:r>
                        <w:rPr>
                          <w:rFonts w:hint="eastAsia" w:ascii="微软雅黑" w:hAnsi="微软雅黑" w:eastAsia="微软雅黑"/>
                          <w:color w:val="95C53E"/>
                          <w:sz w:val="32"/>
                          <w:szCs w:val="32"/>
                        </w:rPr>
                        <w:t>自我评价</w:t>
                      </w:r>
                    </w:p>
                    <w:p>
                      <w:pPr>
                        <w:pStyle w:val="13"/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严格按照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规章制度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要求自己、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>以诚待人，团队协作能力强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；</w:t>
                      </w:r>
                    </w:p>
                    <w:p>
                      <w:pPr>
                        <w:pStyle w:val="13"/>
                        <w:widowControl/>
                        <w:numPr>
                          <w:ilvl w:val="0"/>
                          <w:numId w:val="3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目标明确、擅于制定详细的计划来实现目标</w:t>
                      </w: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；</w:t>
                      </w:r>
                    </w:p>
                    <w:p>
                      <w:pPr>
                        <w:pStyle w:val="13"/>
                        <w:widowControl/>
                        <w:numPr>
                          <w:ilvl w:val="0"/>
                          <w:numId w:val="5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lang w:eastAsia="zh-CN"/>
                        </w:rPr>
                        <w:t>缺点是有时头脑不够冷静。</w:t>
                      </w:r>
                    </w:p>
                    <w:p/>
                    <w:p>
                      <w:pPr>
                        <w:ind w:firstLine="1084" w:firstLineChars="300"/>
                        <w:rPr>
                          <w:rFonts w:hint="eastAsia" w:ascii="叶根友毛笔行书2.0版" w:hAnsi="叶根友毛笔行书2.0版" w:eastAsia="叶根友毛笔行书2.0版" w:cs="叶根友毛笔行书2.0版"/>
                          <w:b/>
                          <w:bCs/>
                          <w:color w:val="0070C0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叶根友毛笔行书2.0版" w:hAnsi="叶根友毛笔行书2.0版" w:eastAsia="叶根友毛笔行书2.0版" w:cs="叶根友毛笔行书2.0版"/>
                          <w:b/>
                          <w:bCs/>
                          <w:color w:val="0070C0"/>
                          <w:sz w:val="36"/>
                          <w:szCs w:val="36"/>
                          <w:lang w:eastAsia="zh-CN"/>
                        </w:rPr>
                        <w:t>座右铭：顺着天意做事，</w:t>
                      </w:r>
                    </w:p>
                    <w:p>
                      <w:pPr>
                        <w:ind w:firstLine="1807" w:firstLineChars="500"/>
                        <w:rPr>
                          <w:rFonts w:hint="eastAsia" w:ascii="叶根友毛笔行书2.0版" w:hAnsi="叶根友毛笔行书2.0版" w:eastAsia="叶根友毛笔行书2.0版" w:cs="叶根友毛笔行书2.0版"/>
                          <w:b/>
                          <w:bCs/>
                          <w:color w:val="0070C0"/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叶根友毛笔行书2.0版" w:hAnsi="叶根友毛笔行书2.0版" w:eastAsia="叶根友毛笔行书2.0版" w:cs="叶根友毛笔行书2.0版"/>
                          <w:b/>
                          <w:bCs/>
                          <w:color w:val="0070C0"/>
                          <w:sz w:val="36"/>
                          <w:szCs w:val="36"/>
                          <w:lang w:eastAsia="zh-CN"/>
                        </w:rPr>
                        <w:t>逆着个性做人。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221615</wp:posOffset>
                </wp:positionV>
                <wp:extent cx="1246505" cy="650875"/>
                <wp:effectExtent l="0" t="0" r="0" b="0"/>
                <wp:wrapNone/>
                <wp:docPr id="1083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650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6"/>
                              <w:spacing w:before="0" w:beforeAutospacing="0" w:after="0" w:afterAutospacing="0" w:line="168" w:lineRule="auto"/>
                              <w:jc w:val="distribute"/>
                              <w:rPr>
                                <w:rFonts w:ascii="微软雅黑" w:hAnsi="微软雅黑" w:eastAsia="微软雅黑"/>
                                <w:color w:val="95C53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Lato Black"/>
                                <w:b/>
                                <w:color w:val="95C53E"/>
                                <w:kern w:val="24"/>
                                <w:sz w:val="52"/>
                                <w:szCs w:val="52"/>
                                <w:lang w:val="pt-BR"/>
                              </w:rPr>
                              <w:t>李</w:t>
                            </w:r>
                            <w:r>
                              <w:rPr>
                                <w:rFonts w:hint="eastAsia" w:ascii="微软雅黑" w:hAnsi="微软雅黑" w:eastAsia="微软雅黑" w:cs="Lato Black"/>
                                <w:b/>
                                <w:color w:val="95C53E"/>
                                <w:kern w:val="24"/>
                                <w:sz w:val="52"/>
                                <w:szCs w:val="52"/>
                                <w:lang w:val="pt-BR" w:eastAsia="zh-CN"/>
                              </w:rPr>
                              <w:t>月莹</w:t>
                            </w:r>
                          </w:p>
                        </w:txbxContent>
                      </wps:txbx>
                      <wps:bodyPr wrap="square" lIns="91438" tIns="45719" rIns="91438" bIns="45719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 5" o:spid="_x0000_s1026" o:spt="1" style="position:absolute;left:0pt;margin-left:-9.8pt;margin-top:17.45pt;height:51.25pt;width:98.15pt;z-index:1024;mso-width-relative:page;mso-height-relative:page;" filled="f" stroked="f" coordsize="21600,21600" o:gfxdata="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Hs2qvPaAAAACgEAAA8AAAAAAAAAAQAgAAAA&#10;IgAAAGRycy9kb3ducmV2LnhtbFBLAQIUABQAAAAIAIdO4kD34VKhlwEAACQDAAAOAAAAAAAAAAEA&#10;IAAAACkBAABkcnMvZTJvRG9jLnhtbFBLBQYAAAAABgAGAFkBAAAyBQAAAAA=&#10;">
                <v:fill on="f" focussize="0,0"/>
                <v:stroke on="f"/>
                <v:imagedata o:title=""/>
                <o:lock v:ext="edit" aspectratio="f"/>
                <v:textbox inset="7.19984251968504pt,3.59992125984252pt,7.19984251968504pt,3.59992125984252pt">
                  <w:txbxContent>
                    <w:p>
                      <w:pPr>
                        <w:pStyle w:val="6"/>
                        <w:spacing w:before="0" w:beforeAutospacing="0" w:after="0" w:afterAutospacing="0" w:line="168" w:lineRule="auto"/>
                        <w:jc w:val="distribute"/>
                        <w:rPr>
                          <w:rFonts w:ascii="微软雅黑" w:hAnsi="微软雅黑" w:eastAsia="微软雅黑"/>
                          <w:color w:val="95C53E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 w:cs="Lato Black"/>
                          <w:b/>
                          <w:color w:val="95C53E"/>
                          <w:kern w:val="24"/>
                          <w:sz w:val="52"/>
                          <w:szCs w:val="52"/>
                          <w:lang w:val="pt-BR"/>
                        </w:rPr>
                        <w:t>李</w:t>
                      </w:r>
                      <w:r>
                        <w:rPr>
                          <w:rFonts w:hint="eastAsia" w:ascii="微软雅黑" w:hAnsi="微软雅黑" w:eastAsia="微软雅黑" w:cs="Lato Black"/>
                          <w:b/>
                          <w:color w:val="95C53E"/>
                          <w:kern w:val="24"/>
                          <w:sz w:val="52"/>
                          <w:szCs w:val="52"/>
                          <w:lang w:val="pt-BR" w:eastAsia="zh-CN"/>
                        </w:rPr>
                        <w:t>月莹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7442200</wp:posOffset>
                </wp:positionV>
                <wp:extent cx="1583055" cy="88900"/>
                <wp:effectExtent l="0" t="0" r="17145" b="6350"/>
                <wp:wrapNone/>
                <wp:docPr id="1084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583055" cy="88900"/>
                          <a:chOff x="360040" y="1134136"/>
                          <a:chExt cx="1584232" cy="90000"/>
                        </a:xfrm>
                      </wpg:grpSpPr>
                      <wps:wsp>
                        <wps:cNvPr id="31" name="直接连接符 31"/>
                        <wps:cNvCnPr/>
                        <wps:spPr>
                          <a:xfrm>
                            <a:off x="936272" y="1182646"/>
                            <a:ext cx="1008000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BFBFBF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32" name="矩形 32"/>
                        <wps:cNvSpPr/>
                        <wps:spPr>
                          <a:xfrm>
                            <a:off x="360040" y="1134136"/>
                            <a:ext cx="1332000" cy="90000"/>
                          </a:xfrm>
                          <a:prstGeom prst="rect">
                            <a:avLst/>
                          </a:prstGeom>
                          <a:solidFill>
                            <a:srgbClr val="95C53E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3" o:spid="_x0000_s1026" o:spt="203" style="position:absolute;left:0pt;margin-left:-17.75pt;margin-top:586pt;height:7pt;width:124.65pt;z-index:1024;mso-width-relative:page;mso-height-relative:page;" coordorigin="360040,1134136" coordsize="1584232,90000" o:gfxdata="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FIoIRjbAAAADQEAAA8AAAAAAAAAAQAgAAAAIgAAAGRycy9kb3ducmV2LnhtbFBLAQIUABQAAAAI&#10;AIdO4kCCubCXlQIAABMGAAAOAAAAAAAAAAEAIAAAACoBAABkcnMvZTJvRG9jLnhtbFBLBQYAAAAA&#10;BgAGAFkBAAAxBgAAAAA=&#10;">
                <o:lock v:ext="edit" aspectratio="f"/>
                <v:line id="_x0000_s1026" o:spid="_x0000_s1026" o:spt="20" style="position:absolute;left:936272;top:1182646;height:0;width:1008000;" filled="f" stroked="t" coordsize="21600,21600" o:gfxdata="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5CXh7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BFBFBF" joinstyle="miter"/>
                  <v:imagedata o:title=""/>
                  <o:lock v:ext="edit" aspectratio="f"/>
                </v:line>
                <v:rect id="_x0000_s1026" o:spid="_x0000_s1026" o:spt="1" style="position:absolute;left:360040;top:1134136;height:90000;width:1332000;" fillcolor="#95C53E" filled="t" stroked="f" coordsize="21600,21600" o:gfxdata="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V96C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8413115</wp:posOffset>
                </wp:positionV>
                <wp:extent cx="1583055" cy="88900"/>
                <wp:effectExtent l="0" t="0" r="17145" b="6350"/>
                <wp:wrapNone/>
                <wp:docPr id="1087" name="组合 21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583055" cy="88900"/>
                          <a:chOff x="360040" y="1656184"/>
                          <a:chExt cx="1584232" cy="90000"/>
                        </a:xfrm>
                      </wpg:grpSpPr>
                      <wps:wsp>
                        <wps:cNvPr id="33" name="直接连接符 33"/>
                        <wps:cNvCnPr/>
                        <wps:spPr>
                          <a:xfrm>
                            <a:off x="936272" y="1704694"/>
                            <a:ext cx="1008000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BFBFBF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34" name="矩形 34"/>
                        <wps:cNvSpPr/>
                        <wps:spPr>
                          <a:xfrm>
                            <a:off x="360040" y="1656184"/>
                            <a:ext cx="720000" cy="90000"/>
                          </a:xfrm>
                          <a:prstGeom prst="rect">
                            <a:avLst/>
                          </a:prstGeom>
                          <a:solidFill>
                            <a:srgbClr val="95C53E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524" o:spid="_x0000_s1026" o:spt="203" style="position:absolute;left:0pt;margin-left:-15.35pt;margin-top:662.45pt;height:7pt;width:124.65pt;z-index:1024;mso-width-relative:page;mso-height-relative:page;" coordorigin="360040,1656184" coordsize="1584232,90000" o:gfxdata="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oxyxetwAAAANAQAADwAAAAAAAAABACAAAAAiAAAAZHJzL2Rvd25yZXYueG1sUEsB&#10;AhQAFAAAAAgAh07iQJU7kGucAgAAFQYAAA4AAAAAAAAAAQAgAAAAKwEAAGRycy9lMm9Eb2MueG1s&#10;UEsFBgAAAAAGAAYAWQEAADkGAAAAAA==&#10;">
                <o:lock v:ext="edit" aspectratio="f"/>
                <v:line id="_x0000_s1026" o:spid="_x0000_s1026" o:spt="20" style="position:absolute;left:936272;top:1704694;height:0;width:1008000;" filled="f" stroked="t" coordsize="21600,21600" o:gfxdata="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A6sa7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BFBFBF" joinstyle="miter"/>
                  <v:imagedata o:title=""/>
                  <o:lock v:ext="edit" aspectratio="f"/>
                </v:line>
                <v:rect id="_x0000_s1026" o:spid="_x0000_s1026" o:spt="1" style="position:absolute;left:360040;top:1656184;height:90000;width:720000;" fillcolor="#95C53E" filled="t" stroked="f" coordsize="21600,21600" o:gfxdata="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cMpP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7917180</wp:posOffset>
                </wp:positionV>
                <wp:extent cx="1616075" cy="88900"/>
                <wp:effectExtent l="0" t="0" r="22225" b="6350"/>
                <wp:wrapNone/>
                <wp:docPr id="1090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616075" cy="88900"/>
                          <a:chOff x="360040" y="596260"/>
                          <a:chExt cx="1617348" cy="90000"/>
                        </a:xfrm>
                      </wpg:grpSpPr>
                      <wps:wsp>
                        <wps:cNvPr id="35" name="直接连接符 35"/>
                        <wps:cNvCnPr/>
                        <wps:spPr>
                          <a:xfrm>
                            <a:off x="897388" y="637514"/>
                            <a:ext cx="1080000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BFBFBF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36" name="矩形 36"/>
                        <wps:cNvSpPr/>
                        <wps:spPr>
                          <a:xfrm>
                            <a:off x="360040" y="596260"/>
                            <a:ext cx="972000" cy="90000"/>
                          </a:xfrm>
                          <a:prstGeom prst="rect">
                            <a:avLst/>
                          </a:prstGeom>
                          <a:solidFill>
                            <a:srgbClr val="95C53E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-15.35pt;margin-top:623.4pt;height:7pt;width:127.25pt;z-index:1024;mso-width-relative:page;mso-height-relative:page;" coordorigin="360040,596260" coordsize="1617348,90000" o:gfxdata="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D8pTVX3AAAAA0BAAAPAAAAAAAAAAEAIAAAACIAAABkcnMvZG93bnJldi54bWxQSwECFAAUAAAA&#10;CACHTuJA7wiCOpUCAAAPBgAADgAAAAAAAAABACAAAAArAQAAZHJzL2Uyb0RvYy54bWxQSwUGAAAA&#10;AAYABgBZAQAAMgYAAAAA&#10;">
                <o:lock v:ext="edit" aspectratio="f"/>
                <v:line id="_x0000_s1026" o:spid="_x0000_s1026" o:spt="20" style="position:absolute;left:897388;top:637514;height:0;width:1080000;" filled="f" stroked="t" coordsize="21600,21600" o:gfxdata="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q5GE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BFBFBF" joinstyle="miter"/>
                  <v:imagedata o:title=""/>
                  <o:lock v:ext="edit" aspectratio="f"/>
                </v:line>
                <v:rect id="_x0000_s1026" o:spid="_x0000_s1026" o:spt="1" style="position:absolute;left:360040;top:596260;height:90000;width:972000;" fillcolor="#95C53E" filled="t" stroked="f" coordsize="21600,21600" o:gfxdata="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7u8aO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6965950</wp:posOffset>
                </wp:positionV>
                <wp:extent cx="1583055" cy="88900"/>
                <wp:effectExtent l="0" t="0" r="17145" b="6350"/>
                <wp:wrapNone/>
                <wp:docPr id="1093" name="组合 21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583055" cy="88900"/>
                          <a:chOff x="360040" y="1134136"/>
                          <a:chExt cx="1584232" cy="90000"/>
                        </a:xfrm>
                      </wpg:grpSpPr>
                      <wps:wsp>
                        <wps:cNvPr id="37" name="直接连接符 37"/>
                        <wps:cNvCnPr/>
                        <wps:spPr>
                          <a:xfrm>
                            <a:off x="936272" y="1170136"/>
                            <a:ext cx="1008000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BFBFBF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38" name="矩形 38"/>
                        <wps:cNvSpPr/>
                        <wps:spPr>
                          <a:xfrm>
                            <a:off x="360040" y="1134136"/>
                            <a:ext cx="1332000" cy="90000"/>
                          </a:xfrm>
                          <a:prstGeom prst="rect">
                            <a:avLst/>
                          </a:prstGeom>
                          <a:solidFill>
                            <a:srgbClr val="95C53E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527" o:spid="_x0000_s1026" o:spt="203" style="position:absolute;left:0pt;margin-left:-15.2pt;margin-top:548.5pt;height:7pt;width:124.65pt;z-index:1024;mso-width-relative:page;mso-height-relative:page;" coordorigin="360040,1134136" coordsize="1584232,90000" o:gfxdata="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VsBG1tsAAAANAQAADwAAAAAAAAABACAAAAAiAAAAZHJzL2Rvd25yZXYueG1sUEsBAhQAFAAA&#10;AAgAh07iQMZwEECXAgAAFgYAAA4AAAAAAAAAAQAgAAAAKgEAAGRycy9lMm9Eb2MueG1sUEsFBgAA&#10;AAAGAAYAWQEAADMGAAAAAA==&#10;">
                <o:lock v:ext="edit" aspectratio="f"/>
                <v:line id="_x0000_s1026" o:spid="_x0000_s1026" o:spt="20" style="position:absolute;left:936272;top:1170136;height:0;width:1008000;" filled="f" stroked="t" coordsize="21600,21600" o:gfxdata="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zWqaL4A&#10;AADb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BFBFBF" joinstyle="miter"/>
                  <v:imagedata o:title=""/>
                  <o:lock v:ext="edit" aspectratio="f"/>
                </v:line>
                <v:rect id="_x0000_s1026" o:spid="_x0000_s1026" o:spt="1" style="position:absolute;left:360040;top:1134136;height:90000;width:1332000;" fillcolor="#95C53E" filled="t" stroked="f" coordsize="21600,21600" o:gfxdata="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PcBK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widowControl/>
        <w:jc w:val="left"/>
        <w:rPr>
          <w:rFonts w:cs="微软雅黑"/>
          <w:kern w:val="0"/>
          <w:sz w:val="26"/>
          <w:szCs w:val="26"/>
        </w:rPr>
      </w:pPr>
    </w:p>
    <w:p>
      <w:pPr>
        <w:widowControl/>
        <w:jc w:val="left"/>
        <w:rPr>
          <w:rFonts w:cs="微软雅黑"/>
          <w:kern w:val="0"/>
          <w:sz w:val="26"/>
          <w:szCs w:val="26"/>
        </w:rPr>
      </w:pP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posOffset>-327025</wp:posOffset>
                </wp:positionH>
                <wp:positionV relativeFrom="paragraph">
                  <wp:posOffset>308610</wp:posOffset>
                </wp:positionV>
                <wp:extent cx="1757045" cy="346075"/>
                <wp:effectExtent l="0" t="0" r="0" b="0"/>
                <wp:wrapNone/>
                <wp:docPr id="1082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346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95C53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95C53E"/>
                                <w:sz w:val="28"/>
                                <w:szCs w:val="28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95C53E"/>
                                <w:sz w:val="28"/>
                                <w:szCs w:val="28"/>
                                <w:lang w:eastAsia="zh-CN"/>
                              </w:rPr>
                              <w:t>行政助理</w:t>
                            </w:r>
                          </w:p>
                          <w:p>
                            <w:pPr>
                              <w:pStyle w:val="5"/>
                              <w:textAlignment w:val="baseline"/>
                              <w:rPr>
                                <w:rFonts w:ascii="微软雅黑" w:hAnsi="微软雅黑" w:eastAsia="微软雅黑" w:cs="Lato Light"/>
                                <w:color w:val="95C53E"/>
                                <w:kern w:val="24"/>
                                <w:lang w:val="pt-BR"/>
                              </w:rPr>
                            </w:pPr>
                          </w:p>
                          <w:p>
                            <w:pPr>
                              <w:pStyle w:val="5"/>
                              <w:textAlignment w:val="baseline"/>
                              <w:rPr>
                                <w:rFonts w:ascii="微软雅黑" w:hAnsi="微软雅黑" w:eastAsia="微软雅黑"/>
                                <w:color w:val="95C53E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60" o:spid="_x0000_s1026" o:spt="1" style="position:absolute;left:0pt;margin-left:-25.75pt;margin-top:24.3pt;height:27.25pt;width:138.35pt;mso-position-horizontal-relative:margin;z-index:1024;mso-width-relative:page;mso-height-relative:page;" filled="f" stroked="f" coordsize="21600,21600" o:gfxdata="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XORLENsAAAAKAQAADwAAAAAAAAABACAAAAAiAAAAZHJz&#10;L2Rvd25yZXYueG1sUEsBAhQAFAAAAAgAh07iQHbItV6PAQAA8wIAAA4AAAAAAAAAAQAgAAAAKgEA&#10;AGRycy9lMm9Eb2MueG1sUEsFBgAAAAAGAAYAWQEAAC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95C53E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95C53E"/>
                          <w:sz w:val="28"/>
                          <w:szCs w:val="28"/>
                        </w:rPr>
                        <w:t>求职意向：</w:t>
                      </w:r>
                      <w:r>
                        <w:rPr>
                          <w:rFonts w:hint="eastAsia" w:ascii="微软雅黑" w:hAnsi="微软雅黑"/>
                          <w:b/>
                          <w:color w:val="95C53E"/>
                          <w:sz w:val="28"/>
                          <w:szCs w:val="28"/>
                          <w:lang w:eastAsia="zh-CN"/>
                        </w:rPr>
                        <w:t>行政助理</w:t>
                      </w:r>
                    </w:p>
                    <w:p>
                      <w:pPr>
                        <w:pStyle w:val="5"/>
                        <w:textAlignment w:val="baseline"/>
                        <w:rPr>
                          <w:rFonts w:ascii="微软雅黑" w:hAnsi="微软雅黑" w:eastAsia="微软雅黑" w:cs="Lato Light"/>
                          <w:color w:val="95C53E"/>
                          <w:kern w:val="24"/>
                          <w:lang w:val="pt-BR"/>
                        </w:rPr>
                      </w:pPr>
                    </w:p>
                    <w:p>
                      <w:pPr>
                        <w:pStyle w:val="5"/>
                        <w:textAlignment w:val="baseline"/>
                        <w:rPr>
                          <w:rFonts w:ascii="微软雅黑" w:hAnsi="微软雅黑" w:eastAsia="微软雅黑"/>
                          <w:color w:val="95C53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jc w:val="left"/>
        <w:rPr>
          <w:rFonts w:cs="微软雅黑"/>
          <w:kern w:val="0"/>
          <w:sz w:val="26"/>
          <w:szCs w:val="26"/>
        </w:rPr>
      </w:pPr>
      <w:r>
        <w:rPr>
          <w:rFonts w:ascii="微软雅黑" w:hAnsi="微软雅黑"/>
          <w:b/>
          <w:sz w:val="40"/>
          <w:szCs w:val="40"/>
        </w:rPr>
        <w:drawing>
          <wp:anchor distT="0" distB="0" distL="0" distR="0" simplePos="0" relativeHeight="1024" behindDoc="0" locked="0" layoutInCell="1" allowOverlap="1">
            <wp:simplePos x="0" y="0"/>
            <wp:positionH relativeFrom="margin">
              <wp:posOffset>5080</wp:posOffset>
            </wp:positionH>
            <wp:positionV relativeFrom="paragraph">
              <wp:posOffset>334645</wp:posOffset>
            </wp:positionV>
            <wp:extent cx="1209675" cy="1799590"/>
            <wp:effectExtent l="28575" t="28575" r="38100" b="38735"/>
            <wp:wrapNone/>
            <wp:docPr id="1098" name="图片 21535" descr="C:\Users\Administrator\Desktop\IMG_0012.JPGIMG_0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" name="图片 21535" descr="C:\Users\Administrator\Desktop\IMG_0012.JPGIMG_0012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799589"/>
                    </a:xfrm>
                    <a:prstGeom prst="rect">
                      <a:avLst/>
                    </a:prstGeom>
                    <a:ln w="28575" cap="flat" cmpd="sng">
                      <a:solidFill>
                        <a:srgbClr val="D8D8D8"/>
                      </a:solidFill>
                      <a:prstDash val="solid"/>
                      <a:round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cs="微软雅黑"/>
          <w:color w:val="FFFFFF"/>
          <w:kern w:val="0"/>
          <w:sz w:val="26"/>
          <w:szCs w:val="26"/>
        </w:rPr>
      </w:pPr>
    </w:p>
    <w:p>
      <w:pPr>
        <w:widowControl/>
        <w:jc w:val="left"/>
        <w:rPr>
          <w:rFonts w:cs="微软雅黑"/>
          <w:color w:val="FFFFFF"/>
          <w:kern w:val="0"/>
          <w:sz w:val="26"/>
          <w:szCs w:val="26"/>
        </w:rPr>
      </w:pPr>
    </w:p>
    <w:p>
      <w:pPr>
        <w:widowControl/>
        <w:tabs>
          <w:tab w:val="left" w:pos="1521"/>
        </w:tabs>
        <w:jc w:val="left"/>
        <w:rPr>
          <w:rFonts w:cs="微软雅黑"/>
          <w:b/>
          <w:bCs/>
          <w:color w:val="FFFFFF"/>
          <w:kern w:val="0"/>
          <w:sz w:val="22"/>
        </w:rPr>
      </w:pPr>
      <w:r>
        <w:rPr>
          <w:rFonts w:hint="eastAsia" w:cs="微软雅黑"/>
          <w:bCs/>
          <w:color w:val="FFFFFF"/>
          <w:kern w:val="0"/>
          <w:sz w:val="22"/>
        </w:rPr>
        <w:t>.</w:t>
      </w:r>
    </w:p>
    <w:p>
      <w:pPr>
        <w:widowControl/>
        <w:tabs>
          <w:tab w:val="left" w:pos="5651"/>
        </w:tabs>
        <w:spacing w:line="360" w:lineRule="atLeast"/>
        <w:jc w:val="left"/>
        <w:rPr>
          <w:rFonts w:cs="微软雅黑"/>
          <w:b/>
          <w:color w:val="FFFFFF"/>
          <w:kern w:val="0"/>
          <w:sz w:val="22"/>
        </w:rPr>
      </w:pPr>
      <w:r>
        <w:rPr>
          <w:rFonts w:cs="微软雅黑"/>
          <w:color w:val="FFFFFF"/>
          <w:kern w:val="0"/>
          <w:sz w:val="22"/>
        </w:rPr>
        <w:tab/>
      </w:r>
    </w:p>
    <w:p>
      <w:pPr>
        <w:widowControl/>
        <w:jc w:val="center"/>
        <w:rPr>
          <w:rStyle w:val="8"/>
          <w:rFonts w:cs="微软雅黑"/>
          <w:bCs/>
          <w:color w:val="000000"/>
          <w:kern w:val="0"/>
          <w:sz w:val="22"/>
        </w:rPr>
      </w:pPr>
    </w:p>
    <w:p>
      <w:pPr>
        <w:widowControl/>
        <w:tabs>
          <w:tab w:val="left" w:pos="1563"/>
        </w:tabs>
        <w:wordWrap w:val="0"/>
        <w:spacing w:line="336" w:lineRule="atLeast"/>
        <w:jc w:val="left"/>
        <w:rPr>
          <w:rFonts w:cs="微软雅黑"/>
          <w:b/>
          <w:bCs/>
          <w:sz w:val="22"/>
        </w:rPr>
      </w:pPr>
    </w:p>
    <w:p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61595</wp:posOffset>
                </wp:positionV>
                <wp:extent cx="1460500" cy="575945"/>
                <wp:effectExtent l="0" t="0" r="0" b="0"/>
                <wp:wrapNone/>
                <wp:docPr id="1099" name="矩形 21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5759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13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95C53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5C53E"/>
                                <w:sz w:val="32"/>
                                <w:szCs w:val="32"/>
                              </w:rPr>
                              <w:t>基本</w:t>
                            </w:r>
                            <w:r>
                              <w:rPr>
                                <w:rFonts w:ascii="微软雅黑" w:hAnsi="微软雅黑" w:eastAsia="微软雅黑"/>
                                <w:color w:val="95C53E"/>
                                <w:sz w:val="32"/>
                                <w:szCs w:val="32"/>
                              </w:rPr>
                              <w:t>信息</w:t>
                            </w:r>
                          </w:p>
                          <w:p>
                            <w:pPr>
                              <w:pStyle w:val="5"/>
                              <w:spacing w:line="312" w:lineRule="auto"/>
                              <w:rPr>
                                <w:rFonts w:ascii="微软雅黑" w:hAnsi="微软雅黑" w:eastAsia="微软雅黑" w:cs="Arial"/>
                                <w:color w:val="95C53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</wp:anchor>
            </w:drawing>
          </mc:Choice>
          <mc:Fallback>
            <w:pict>
              <v:rect id="矩形 21532" o:spid="_x0000_s1026" o:spt="1" style="position:absolute;left:0pt;margin-left:-16.4pt;margin-top:4.85pt;height:45.35pt;width:115pt;z-index:1024;v-text-anchor:middle;mso-width-relative:page;mso-height-relative:page;" filled="f" stroked="f" coordsize="21600,21600" o:gfxdata="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95C53E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5C53E"/>
                          <w:sz w:val="32"/>
                          <w:szCs w:val="32"/>
                        </w:rPr>
                        <w:t>基本</w:t>
                      </w:r>
                      <w:r>
                        <w:rPr>
                          <w:rFonts w:ascii="微软雅黑" w:hAnsi="微软雅黑" w:eastAsia="微软雅黑"/>
                          <w:color w:val="95C53E"/>
                          <w:sz w:val="32"/>
                          <w:szCs w:val="32"/>
                        </w:rPr>
                        <w:t>信息</w:t>
                      </w:r>
                    </w:p>
                    <w:p>
                      <w:pPr>
                        <w:pStyle w:val="5"/>
                        <w:spacing w:line="312" w:lineRule="auto"/>
                        <w:rPr>
                          <w:rFonts w:ascii="微软雅黑" w:hAnsi="微软雅黑" w:eastAsia="微软雅黑" w:cs="Arial"/>
                          <w:color w:val="95C53E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192405</wp:posOffset>
                </wp:positionV>
                <wp:extent cx="2155825" cy="2923540"/>
                <wp:effectExtent l="0" t="0" r="0" b="0"/>
                <wp:wrapNone/>
                <wp:docPr id="1097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825" cy="2923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出生年月</w:t>
                            </w:r>
                            <w:r>
                              <w:rPr>
                                <w:rFonts w:ascii="微软雅黑" w:hAnsi="微软雅黑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1998.10.2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性别：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女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24"/>
                                <w:szCs w:val="24"/>
                              </w:rPr>
                              <w:t>手机：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15678980895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24"/>
                                <w:szCs w:val="24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844058798q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sz w:val="24"/>
                                <w:szCs w:val="24"/>
                              </w:rPr>
                              <w:t>q.co</w:t>
                            </w:r>
                            <w:r>
                              <w:rPr>
                                <w:rFonts w:ascii="微软雅黑" w:hAnsi="微软雅黑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/>
                                <w:b w:val="0"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民族：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汉族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户籍：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海南省海口市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kern w:val="24"/>
                                <w:sz w:val="24"/>
                                <w:szCs w:val="24"/>
                                <w:lang w:val="pt-BR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pt-BR" w:eastAsia="zh-CN"/>
                              </w:rPr>
                              <w:t>政治面貌：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kern w:val="24"/>
                                <w:sz w:val="24"/>
                                <w:szCs w:val="24"/>
                                <w:lang w:val="pt-BR" w:eastAsia="zh-CN"/>
                              </w:rPr>
                              <w:t>团员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pt-BR" w:eastAsia="zh-CN"/>
                              </w:rPr>
                              <w:t>身高：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157cm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地址：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海口市省林业局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邮政编码：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570203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爱好特长：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摄影、音乐、电影</w:t>
                            </w: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6"/>
                              <w:snapToGrid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微软雅黑" w:hAnsi="微软雅黑" w:eastAsia="微软雅黑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60" o:spid="_x0000_s1026" o:spt="1" style="position:absolute;left:0pt;margin-left:-20.6pt;margin-top:15.15pt;height:230.2pt;width:169.75pt;z-index:1024;mso-width-relative:page;mso-height-relative:page;" filled="f" stroked="f" coordsize="21600,21600" o:gfxdata="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VNj3q3AAAAAoBAAAPAAAAAAAAAAEAIAAAACIAAABk&#10;cnMvZG93bnJldi54bWxQSwECFAAUAAAACACHTuJAm5xgm5ABAAD0AgAADgAAAAAAAAABACAAAAAr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/>
                          <w:b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sz w:val="24"/>
                          <w:szCs w:val="24"/>
                          <w:lang w:eastAsia="zh-CN"/>
                        </w:rPr>
                        <w:t>出生年月</w:t>
                      </w:r>
                      <w:r>
                        <w:rPr>
                          <w:rFonts w:ascii="微软雅黑" w:hAnsi="微软雅黑"/>
                          <w:b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sz w:val="24"/>
                          <w:szCs w:val="24"/>
                          <w:lang w:val="en-US" w:eastAsia="zh-CN"/>
                        </w:rPr>
                        <w:t>1998.10.2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/>
                          <w:b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sz w:val="24"/>
                          <w:szCs w:val="24"/>
                          <w:lang w:val="en-US" w:eastAsia="zh-CN"/>
                        </w:rPr>
                        <w:t>性别：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sz w:val="24"/>
                          <w:szCs w:val="24"/>
                          <w:lang w:val="en-US" w:eastAsia="zh-CN"/>
                        </w:rPr>
                        <w:t>女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sz w:val="24"/>
                          <w:szCs w:val="24"/>
                        </w:rPr>
                        <w:t>手机：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sz w:val="24"/>
                          <w:szCs w:val="24"/>
                          <w:lang w:val="en-US" w:eastAsia="zh-CN"/>
                        </w:rPr>
                        <w:t>15678980895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sz w:val="24"/>
                          <w:szCs w:val="24"/>
                        </w:rPr>
                        <w:t>邮箱：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sz w:val="24"/>
                          <w:szCs w:val="24"/>
                          <w:lang w:val="en-US" w:eastAsia="zh-CN"/>
                        </w:rPr>
                        <w:t>844058798q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sz w:val="24"/>
                          <w:szCs w:val="24"/>
                        </w:rPr>
                        <w:t>q.co</w:t>
                      </w:r>
                      <w:r>
                        <w:rPr>
                          <w:rFonts w:ascii="微软雅黑" w:hAnsi="微软雅黑"/>
                          <w:sz w:val="24"/>
                          <w:szCs w:val="24"/>
                        </w:rPr>
                        <w:t>m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/>
                          <w:b w:val="0"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sz w:val="24"/>
                          <w:szCs w:val="24"/>
                          <w:lang w:eastAsia="zh-CN"/>
                        </w:rPr>
                        <w:t>民族：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sz w:val="24"/>
                          <w:szCs w:val="24"/>
                          <w:lang w:eastAsia="zh-CN"/>
                        </w:rPr>
                        <w:t>汉族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sz w:val="24"/>
                          <w:szCs w:val="24"/>
                          <w:lang w:eastAsia="zh-CN"/>
                        </w:rPr>
                        <w:t>户籍：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sz w:val="24"/>
                          <w:szCs w:val="24"/>
                          <w:lang w:eastAsia="zh-CN"/>
                        </w:rPr>
                        <w:t>海南省海口市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kern w:val="24"/>
                          <w:sz w:val="24"/>
                          <w:szCs w:val="24"/>
                          <w:lang w:val="pt-BR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4"/>
                          <w:sz w:val="24"/>
                          <w:szCs w:val="24"/>
                          <w:lang w:val="pt-BR" w:eastAsia="zh-CN"/>
                        </w:rPr>
                        <w:t>政治面貌：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kern w:val="24"/>
                          <w:sz w:val="24"/>
                          <w:szCs w:val="24"/>
                          <w:lang w:val="pt-BR" w:eastAsia="zh-CN"/>
                        </w:rPr>
                        <w:t>团员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kern w:val="24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4"/>
                          <w:sz w:val="24"/>
                          <w:szCs w:val="24"/>
                          <w:lang w:val="pt-BR" w:eastAsia="zh-CN"/>
                        </w:rPr>
                        <w:t>身高：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kern w:val="24"/>
                          <w:sz w:val="24"/>
                          <w:szCs w:val="24"/>
                          <w:lang w:val="en-US" w:eastAsia="zh-CN"/>
                        </w:rPr>
                        <w:t>157cm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kern w:val="24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4"/>
                          <w:sz w:val="24"/>
                          <w:szCs w:val="24"/>
                          <w:lang w:val="en-US" w:eastAsia="zh-CN"/>
                        </w:rPr>
                        <w:t>地址：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kern w:val="24"/>
                          <w:sz w:val="24"/>
                          <w:szCs w:val="24"/>
                          <w:lang w:val="en-US" w:eastAsia="zh-CN"/>
                        </w:rPr>
                        <w:t>海口市省林业局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kern w:val="24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4"/>
                          <w:sz w:val="24"/>
                          <w:szCs w:val="24"/>
                          <w:lang w:val="en-US" w:eastAsia="zh-CN"/>
                        </w:rPr>
                        <w:t>邮政编码：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kern w:val="24"/>
                          <w:sz w:val="24"/>
                          <w:szCs w:val="24"/>
                          <w:lang w:val="en-US" w:eastAsia="zh-CN"/>
                        </w:rPr>
                        <w:t>570203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4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4"/>
                          <w:sz w:val="24"/>
                          <w:szCs w:val="24"/>
                          <w:lang w:val="en-US" w:eastAsia="zh-CN"/>
                        </w:rPr>
                        <w:t>爱好特长：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kern w:val="24"/>
                          <w:sz w:val="24"/>
                          <w:szCs w:val="24"/>
                          <w:lang w:val="en-US" w:eastAsia="zh-CN"/>
                        </w:rPr>
                        <w:t>摄影、音乐、电影</w:t>
                      </w: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kern w:val="24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pStyle w:val="6"/>
                        <w:snapToGrid w:val="0"/>
                        <w:spacing w:before="0" w:beforeAutospacing="0" w:after="0" w:afterAutospacing="0"/>
                        <w:textAlignment w:val="baseline"/>
                        <w:rPr>
                          <w:rFonts w:ascii="微软雅黑" w:hAnsi="微软雅黑" w:eastAsia="微软雅黑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  <w:r>
        <w:rPr>
          <w:rFonts w:ascii="微软雅黑" w:hAnsi="微软雅黑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352425</wp:posOffset>
                </wp:positionV>
                <wp:extent cx="300355" cy="9382125"/>
                <wp:effectExtent l="0" t="6985" r="0" b="0"/>
                <wp:wrapNone/>
                <wp:docPr id="1100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0354" cy="9382125"/>
                        </a:xfrm>
                        <a:prstGeom prst="rect">
                          <a:avLst/>
                        </a:prstGeom>
                        <a:solidFill>
                          <a:srgbClr val="95C53E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206.9pt;margin-top:27.75pt;height:738.75pt;width:23.65pt;rotation:-5898240f;z-index:1024;mso-width-relative:page;mso-height-relative:page;" fillcolor="#95C53E" filled="t" stroked="f" coordsize="21600,21600" o:gfxdata="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cmuJmtoAAAALAQAADwAAAAAAAAAB&#10;ACAAAAAiAAAAZHJzL2Rvd25yZXYueG1sUEsBAhQAFAAAAAgAh07iQD/+xSicAQAAGAMAAA4AAAAA&#10;AAAAAQAgAAAAKQEAAGRycy9lMm9Eb2MueG1sUEsFBgAAAAAGAAYAWQEAADc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/>
        </w:rPr>
        <mc:AlternateContent>
          <mc:Choice Requires="wps">
            <w:drawing>
              <wp:inline distT="0" distB="0" distL="0" distR="0">
                <wp:extent cx="1720850" cy="337820"/>
                <wp:effectExtent l="0" t="0" r="0" b="5080"/>
                <wp:docPr id="110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337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FFFFFF"/>
                                <w:szCs w:val="21"/>
                              </w:rPr>
                              <w:t>求职意向</w:t>
                            </w:r>
                            <w:r>
                              <w:rPr>
                                <w:rFonts w:ascii="微软雅黑" w:hAnsi="微软雅黑"/>
                                <w:color w:val="FFFFFF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/>
                                <w:color w:val="FFFFFF"/>
                                <w:szCs w:val="21"/>
                              </w:rPr>
                              <w:t>保险</w:t>
                            </w:r>
                          </w:p>
                        </w:txbxContent>
                      </wps:txbx>
                      <wps:bodyPr vert="horz" wrap="square" lIns="0" tIns="0" rIns="9144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2" o:spid="_x0000_s1026" o:spt="1" style="height:26.6pt;width:135.5pt;" filled="f" stroked="f" coordsize="21600,21600" o:gfxdata="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MmM6bVAAAABAEAAA8AAAAAAAAAAQAgAAAAIgAAAGRycy9kb3ducmV2LnhtbFBLAQIUABQA&#10;AAAIAIdO4kCUrS5gugEAAEkDAAAOAAAAAAAAAAEAIAAAACQBAABkcnMvZTJvRG9jLnhtbFBLBQYA&#10;AAAABgAGAFkBAABQBQAAAAA=&#10;">
                <v:fill on="f" focussize="0,0"/>
                <v:stroke on="f"/>
                <v:imagedata o:title=""/>
                <o:lock v:ext="edit" aspectratio="f"/>
                <v:textbox inset="0mm,0mm,2.54mm,0mm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FFFFFF"/>
                          <w:szCs w:val="21"/>
                        </w:rPr>
                        <w:t>求职意向</w:t>
                      </w:r>
                      <w:r>
                        <w:rPr>
                          <w:rFonts w:ascii="微软雅黑" w:hAnsi="微软雅黑"/>
                          <w:color w:val="FFFFFF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/>
                          <w:color w:val="FFFFFF"/>
                          <w:szCs w:val="21"/>
                        </w:rPr>
                        <w:t>保险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60960</wp:posOffset>
                </wp:positionV>
                <wp:extent cx="1694815" cy="465455"/>
                <wp:effectExtent l="0" t="0" r="0" b="0"/>
                <wp:wrapNone/>
                <wp:docPr id="1103" name="矩形 21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815" cy="465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widowControl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95C53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95C53E"/>
                                <w:sz w:val="32"/>
                                <w:szCs w:val="32"/>
                                <w:lang w:eastAsia="zh-CN"/>
                              </w:rPr>
                              <w:t>计算机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95C53E"/>
                                <w:sz w:val="32"/>
                                <w:szCs w:val="32"/>
                              </w:rPr>
                              <w:t>水平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1530" o:spid="_x0000_s1026" o:spt="1" style="position:absolute;left:0pt;margin-left:-20.15pt;margin-top:4.8pt;height:36.65pt;width:133.45pt;z-index:1024;v-text-anchor:middle;mso-width-relative:page;mso-height-relative:page;" filled="f" stroked="f" coordsize="21600,21600" o:gfxdata="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D/IZUjUAAAACAEAAA8AAAAAAAAAAQAg&#10;AAAAIgAAAGRycy9kb3ducmV2LnhtbFBLAQIUABQAAAAIAIdO4kDZ5V8OoAEAABgDAAAOAAAAAAAA&#10;AAEAIAAAACM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widowControl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95C53E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95C53E"/>
                          <w:sz w:val="32"/>
                          <w:szCs w:val="32"/>
                          <w:lang w:eastAsia="zh-CN"/>
                        </w:rPr>
                        <w:t>计算机</w:t>
                      </w:r>
                      <w:r>
                        <w:rPr>
                          <w:rFonts w:hint="eastAsia" w:ascii="微软雅黑" w:hAnsi="微软雅黑" w:eastAsia="微软雅黑"/>
                          <w:color w:val="95C53E"/>
                          <w:sz w:val="32"/>
                          <w:szCs w:val="32"/>
                        </w:rPr>
                        <w:t>水平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ind w:left="4830" w:leftChars="2300"/>
        <w:rPr>
          <w:rFonts w:ascii="微软雅黑" w:hAnsi="微软雅黑"/>
        </w:rPr>
      </w:pP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-513715</wp:posOffset>
                </wp:positionH>
                <wp:positionV relativeFrom="paragraph">
                  <wp:posOffset>201930</wp:posOffset>
                </wp:positionV>
                <wp:extent cx="1717040" cy="2386330"/>
                <wp:effectExtent l="0" t="0" r="0" b="0"/>
                <wp:wrapNone/>
                <wp:docPr id="1096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39" cy="2386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6"/>
                              <w:kinsoku w:val="0"/>
                              <w:overflowPunct w:val="0"/>
                              <w:snapToGrid w:val="0"/>
                              <w:ind w:firstLine="420" w:firstLineChars="150"/>
                              <w:textAlignment w:val="baseline"/>
                              <w:rPr>
                                <w:rFonts w:ascii="Arial Unicode MS" w:hAnsi="Arial Unicode MS" w:eastAsia="Arial Unicode MS" w:cs="Arial Unicode MS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Arial Unicode MS" w:eastAsia="Arial Unicode MS" w:cs="Arial Unicode MS"/>
                                <w:kern w:val="24"/>
                                <w:sz w:val="28"/>
                                <w:szCs w:val="28"/>
                              </w:rPr>
                              <w:t>Word</w:t>
                            </w:r>
                          </w:p>
                          <w:p>
                            <w:pPr>
                              <w:pStyle w:val="6"/>
                              <w:kinsoku w:val="0"/>
                              <w:overflowPunct w:val="0"/>
                              <w:snapToGrid w:val="0"/>
                              <w:ind w:firstLine="420" w:firstLineChars="150"/>
                              <w:textAlignment w:val="baseline"/>
                              <w:rPr>
                                <w:rFonts w:ascii="Arial Unicode MS" w:hAnsi="Arial Unicode MS" w:eastAsia="Arial Unicode MS" w:cs="Arial Unicode MS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Arial Unicode MS" w:eastAsia="Arial Unicode MS" w:cs="Arial Unicode MS"/>
                                <w:kern w:val="24"/>
                                <w:sz w:val="28"/>
                                <w:szCs w:val="28"/>
                              </w:rPr>
                              <w:t>Excel</w:t>
                            </w:r>
                          </w:p>
                          <w:p>
                            <w:pPr>
                              <w:pStyle w:val="6"/>
                              <w:kinsoku w:val="0"/>
                              <w:overflowPunct w:val="0"/>
                              <w:snapToGrid w:val="0"/>
                              <w:ind w:firstLine="420" w:firstLineChars="150"/>
                              <w:textAlignment w:val="baseline"/>
                              <w:rPr>
                                <w:rFonts w:ascii="Arial Unicode MS" w:hAnsi="Arial Unicode MS" w:eastAsia="Arial Unicode MS" w:cs="Arial Unicode MS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Arial Unicode MS" w:eastAsia="Arial Unicode MS" w:cs="Arial Unicode MS"/>
                                <w:kern w:val="24"/>
                                <w:sz w:val="28"/>
                                <w:szCs w:val="28"/>
                              </w:rPr>
                              <w:t>Powerpoint</w:t>
                            </w:r>
                          </w:p>
                          <w:p>
                            <w:pPr>
                              <w:pStyle w:val="6"/>
                              <w:kinsoku w:val="0"/>
                              <w:overflowPunct w:val="0"/>
                              <w:snapToGrid w:val="0"/>
                              <w:ind w:firstLine="420" w:firstLineChars="150"/>
                              <w:textAlignment w:val="baseline"/>
                              <w:rPr>
                                <w:rFonts w:hint="eastAsia" w:ascii="Arial Unicode MS" w:hAnsi="Arial Unicode MS" w:eastAsia="Arial Unicode MS" w:cs="Arial Unicode MS"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Arial Unicode MS" w:hAnsi="Arial Unicode MS" w:eastAsia="Arial Unicode MS" w:cs="Arial Unicode MS"/>
                                <w:i/>
                                <w:iCs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外语水平：一般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59" o:spid="_x0000_s1026" o:spt="1" style="position:absolute;left:0pt;margin-left:-40.45pt;margin-top:15.9pt;height:187.9pt;width:135.2pt;z-index:1024;mso-width-relative:page;mso-height-relative:page;" filled="f" stroked="f" coordsize="21600,21600" o:gfxdata="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tobHo9kAAAAKAQAADwAAAAAAAAABACAAAAAiAAAAZHJz&#10;L2Rvd25yZXYueG1sUEsBAhQAFAAAAAgAh07iQNme0dCRAQAA9AIAAA4AAAAAAAAAAQAgAAAAKA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6"/>
                        <w:kinsoku w:val="0"/>
                        <w:overflowPunct w:val="0"/>
                        <w:snapToGrid w:val="0"/>
                        <w:ind w:firstLine="420" w:firstLineChars="150"/>
                        <w:textAlignment w:val="baseline"/>
                        <w:rPr>
                          <w:rFonts w:ascii="Arial Unicode MS" w:hAnsi="Arial Unicode MS" w:eastAsia="Arial Unicode MS" w:cs="Arial Unicode MS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 w:eastAsia="Arial Unicode MS" w:cs="Arial Unicode MS"/>
                          <w:kern w:val="24"/>
                          <w:sz w:val="28"/>
                          <w:szCs w:val="28"/>
                        </w:rPr>
                        <w:t>Word</w:t>
                      </w:r>
                    </w:p>
                    <w:p>
                      <w:pPr>
                        <w:pStyle w:val="6"/>
                        <w:kinsoku w:val="0"/>
                        <w:overflowPunct w:val="0"/>
                        <w:snapToGrid w:val="0"/>
                        <w:ind w:firstLine="420" w:firstLineChars="150"/>
                        <w:textAlignment w:val="baseline"/>
                        <w:rPr>
                          <w:rFonts w:ascii="Arial Unicode MS" w:hAnsi="Arial Unicode MS" w:eastAsia="Arial Unicode MS" w:cs="Arial Unicode MS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 w:eastAsia="Arial Unicode MS" w:cs="Arial Unicode MS"/>
                          <w:kern w:val="24"/>
                          <w:sz w:val="28"/>
                          <w:szCs w:val="28"/>
                        </w:rPr>
                        <w:t>Excel</w:t>
                      </w:r>
                    </w:p>
                    <w:p>
                      <w:pPr>
                        <w:pStyle w:val="6"/>
                        <w:kinsoku w:val="0"/>
                        <w:overflowPunct w:val="0"/>
                        <w:snapToGrid w:val="0"/>
                        <w:ind w:firstLine="420" w:firstLineChars="150"/>
                        <w:textAlignment w:val="baseline"/>
                        <w:rPr>
                          <w:rFonts w:ascii="Arial Unicode MS" w:hAnsi="Arial Unicode MS" w:eastAsia="Arial Unicode MS" w:cs="Arial Unicode MS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 w:eastAsia="Arial Unicode MS" w:cs="Arial Unicode MS"/>
                          <w:kern w:val="24"/>
                          <w:sz w:val="28"/>
                          <w:szCs w:val="28"/>
                        </w:rPr>
                        <w:t>Powerpoint</w:t>
                      </w:r>
                    </w:p>
                    <w:p>
                      <w:pPr>
                        <w:pStyle w:val="6"/>
                        <w:kinsoku w:val="0"/>
                        <w:overflowPunct w:val="0"/>
                        <w:snapToGrid w:val="0"/>
                        <w:ind w:firstLine="420" w:firstLineChars="150"/>
                        <w:textAlignment w:val="baseline"/>
                        <w:rPr>
                          <w:rFonts w:hint="eastAsia" w:ascii="Arial Unicode MS" w:hAnsi="Arial Unicode MS" w:eastAsia="Arial Unicode MS" w:cs="Arial Unicode MS"/>
                          <w:i/>
                          <w:iCs/>
                          <w:kern w:val="2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Arial Unicode MS" w:hAnsi="Arial Unicode MS" w:eastAsia="Arial Unicode MS" w:cs="Arial Unicode MS"/>
                          <w:i/>
                          <w:iCs/>
                          <w:kern w:val="24"/>
                          <w:sz w:val="28"/>
                          <w:szCs w:val="28"/>
                          <w:lang w:eastAsia="zh-CN"/>
                        </w:rPr>
                        <w:t>外语水平：一般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w:br w:type="page"/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262255</wp:posOffset>
                </wp:positionV>
                <wp:extent cx="2299335" cy="1652270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335" cy="165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b/>
                                <w:color w:val="92D050"/>
                                <w:sz w:val="56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color w:val="92D050"/>
                                <w:sz w:val="56"/>
                                <w:szCs w:val="56"/>
                                <w:lang w:val="en-US" w:eastAsia="zh-CN"/>
                              </w:rPr>
                              <w:t>1）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color w:val="92D050"/>
                                <w:sz w:val="56"/>
                                <w:szCs w:val="56"/>
                                <w:lang w:eastAsia="zh-CN"/>
                              </w:rPr>
                              <w:t>计算机</w:t>
                            </w:r>
                          </w:p>
                          <w:p>
                            <w:pPr>
                              <w:rPr>
                                <w:rFonts w:hint="eastAsia" w:eastAsia="微软雅黑"/>
                                <w:b/>
                                <w:color w:val="92D050"/>
                                <w:sz w:val="7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color w:val="92D050"/>
                                <w:sz w:val="56"/>
                                <w:szCs w:val="56"/>
                                <w:lang w:eastAsia="zh-CN"/>
                              </w:rPr>
                              <w:t>一级证书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45pt;margin-top:20.65pt;height:130.1pt;width:181.05pt;z-index:2048;mso-width-relative:page;mso-height-relative:page;" filled="f" stroked="f" coordsize="21600,21600" o:gfxdata="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Ef4fRbcAAAACgEAAA8AAAAAAAAAAQAgAAAAIgAA&#10;AGRycy9kb3ducmV2LnhtbFBLAQIUABQAAAAIAIdO4kDTnr7crwIAADQFAAAOAAAAAAAAAAEAIAAA&#10;ACsBAABkcnMvZTJvRG9jLnhtbFBLBQYAAAAABgAGAFkBAABM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" w:hAnsi="楷体" w:eastAsia="楷体" w:cs="楷体"/>
                          <w:b/>
                          <w:color w:val="92D050"/>
                          <w:sz w:val="56"/>
                          <w:szCs w:val="56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color w:val="92D050"/>
                          <w:sz w:val="56"/>
                          <w:szCs w:val="56"/>
                          <w:lang w:val="en-US" w:eastAsia="zh-CN"/>
                        </w:rPr>
                        <w:t>1）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color w:val="92D050"/>
                          <w:sz w:val="56"/>
                          <w:szCs w:val="56"/>
                          <w:lang w:eastAsia="zh-CN"/>
                        </w:rPr>
                        <w:t>计算机</w:t>
                      </w:r>
                    </w:p>
                    <w:p>
                      <w:pPr>
                        <w:rPr>
                          <w:rFonts w:hint="eastAsia" w:eastAsia="微软雅黑"/>
                          <w:b/>
                          <w:color w:val="92D050"/>
                          <w:sz w:val="72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color w:val="92D050"/>
                          <w:sz w:val="56"/>
                          <w:szCs w:val="56"/>
                          <w:lang w:eastAsia="zh-CN"/>
                        </w:rPr>
                        <w:t>一级证书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3397885" cy="2118360"/>
            <wp:effectExtent l="9525" t="9525" r="21590" b="24765"/>
            <wp:docPr id="39" name="图片 39" descr="IMG_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IMG_113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7885" cy="2118360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307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59690</wp:posOffset>
                </wp:positionV>
                <wp:extent cx="2835275" cy="1191260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275" cy="1191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楷体" w:hAnsi="楷体" w:eastAsia="楷体" w:cs="楷体"/>
                                <w:b/>
                                <w:color w:val="92D050"/>
                                <w:sz w:val="7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color w:val="92D050"/>
                                <w:sz w:val="56"/>
                                <w:szCs w:val="21"/>
                                <w:lang w:val="en-US" w:eastAsia="zh-CN"/>
                              </w:rPr>
                              <w:t>2)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color w:val="92D050"/>
                                <w:sz w:val="56"/>
                                <w:szCs w:val="21"/>
                                <w:lang w:eastAsia="zh-CN"/>
                              </w:rPr>
                              <w:t>普通话水平测试等级证书</w:t>
                            </w:r>
                          </w:p>
                          <w:p>
                            <w:pPr>
                              <w:rPr>
                                <w:rFonts w:hint="eastAsia" w:eastAsia="微软雅黑"/>
                                <w:b/>
                                <w:color w:val="9BBB59" w:themeColor="accent3"/>
                                <w:sz w:val="72"/>
                                <w:lang w:eastAsia="zh-CN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color w:val="92D050"/>
                                <w:sz w:val="72"/>
                                <w:lang w:eastAsia="zh-CN"/>
                              </w:rPr>
                              <w:t>测试等级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color w:val="9BBB59" w:themeColor="accent3"/>
                                <w:sz w:val="72"/>
                                <w:lang w:eastAsia="zh-CN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  <w:t>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1.25pt;margin-top:4.7pt;height:93.8pt;width:223.25pt;z-index:3072;mso-width-relative:page;mso-height-relative:page;" filled="f" stroked="f" coordsize="21600,21600" o:gfxdata="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Csyyj22wAAAAoBAAAPAAAAAAAAAAEAIAAAACIA&#10;AABkcnMvZG93bnJldi54bWxQSwECFAAUAAAACACHTuJAQ/qvuLECAAA0BQAADgAAAAAAAAABACAA&#10;AAAqAQAAZHJzL2Uyb0RvYy54bWxQSwUGAAAAAAYABgBZAQAATQY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ascii="楷体" w:hAnsi="楷体" w:eastAsia="楷体" w:cs="楷体"/>
                          <w:b/>
                          <w:color w:val="92D050"/>
                          <w:sz w:val="72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color w:val="92D050"/>
                          <w:sz w:val="56"/>
                          <w:szCs w:val="21"/>
                          <w:lang w:val="en-US" w:eastAsia="zh-CN"/>
                        </w:rPr>
                        <w:t>2)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color w:val="92D050"/>
                          <w:sz w:val="56"/>
                          <w:szCs w:val="21"/>
                          <w:lang w:eastAsia="zh-CN"/>
                        </w:rPr>
                        <w:t>普通话水平测试等级证书</w:t>
                      </w:r>
                    </w:p>
                    <w:p>
                      <w:pPr>
                        <w:rPr>
                          <w:rFonts w:hint="eastAsia" w:eastAsia="微软雅黑"/>
                          <w:b/>
                          <w:color w:val="9BBB59" w:themeColor="accent3"/>
                          <w:sz w:val="72"/>
                          <w:lang w:eastAsia="zh-CN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color w:val="92D050"/>
                          <w:sz w:val="72"/>
                          <w:lang w:eastAsia="zh-CN"/>
                        </w:rPr>
                        <w:t>测试等级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color w:val="9BBB59" w:themeColor="accent3"/>
                          <w:sz w:val="72"/>
                          <w:lang w:eastAsia="zh-CN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  <w:t>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4096" behindDoc="0" locked="0" layoutInCell="1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2385695</wp:posOffset>
                </wp:positionV>
                <wp:extent cx="1828800" cy="1828800"/>
                <wp:effectExtent l="0" t="0" r="0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b/>
                                <w:color w:val="92D050"/>
                                <w:sz w:val="56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color w:val="92D050"/>
                                <w:sz w:val="56"/>
                                <w:szCs w:val="21"/>
                                <w:lang w:val="en-US" w:eastAsia="zh-CN"/>
                              </w:rPr>
                              <w:t>3）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color w:val="92D050"/>
                                <w:sz w:val="56"/>
                                <w:szCs w:val="21"/>
                                <w:lang w:eastAsia="zh-CN"/>
                              </w:rPr>
                              <w:t>计算机</w:t>
                            </w:r>
                          </w:p>
                          <w:p>
                            <w:pPr>
                              <w:rPr>
                                <w:rFonts w:hint="eastAsia" w:eastAsia="微软雅黑"/>
                                <w:b/>
                                <w:color w:val="9BBB59" w:themeColor="accent3"/>
                                <w:sz w:val="72"/>
                                <w:lang w:eastAsia="zh-CN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color w:val="92D050"/>
                                <w:sz w:val="56"/>
                                <w:szCs w:val="21"/>
                                <w:lang w:eastAsia="zh-CN"/>
                              </w:rPr>
                              <w:t>竞赛三等奖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5pt;margin-top:187.85pt;height:144pt;width:144pt;mso-wrap-style:none;z-index:4096;mso-width-relative:page;mso-height-relative:page;" filled="f" stroked="f" coordsize="21600,21600" o:gfxdata="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brU6WtkAAAALAQAADwAAAAAAAAABACAAAAAiAAAAZHJzL2Rvd25y&#10;ZXYueG1sUEsBAhQAFAAAAAgAh07iQOOJXeioAgAAMgUAAA4AAAAAAAAAAQAgAAAAKAEAAGRycy9l&#10;Mm9Eb2MueG1sUEsFBgAAAAAGAAYAWQEAAEIG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楷体" w:hAnsi="楷体" w:eastAsia="楷体" w:cs="楷体"/>
                          <w:b/>
                          <w:color w:val="92D050"/>
                          <w:sz w:val="56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color w:val="92D050"/>
                          <w:sz w:val="56"/>
                          <w:szCs w:val="21"/>
                          <w:lang w:val="en-US" w:eastAsia="zh-CN"/>
                        </w:rPr>
                        <w:t>3）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color w:val="92D050"/>
                          <w:sz w:val="56"/>
                          <w:szCs w:val="21"/>
                          <w:lang w:eastAsia="zh-CN"/>
                        </w:rPr>
                        <w:t>计算机</w:t>
                      </w:r>
                    </w:p>
                    <w:p>
                      <w:pPr>
                        <w:rPr>
                          <w:rFonts w:hint="eastAsia" w:eastAsia="微软雅黑"/>
                          <w:b/>
                          <w:color w:val="9BBB59" w:themeColor="accent3"/>
                          <w:sz w:val="72"/>
                          <w:lang w:eastAsia="zh-CN"/>
                          <w14:textFill>
                            <w14:solidFill>
                              <w14:schemeClr w14:val="accent3"/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color w:val="92D050"/>
                          <w:sz w:val="56"/>
                          <w:szCs w:val="21"/>
                          <w:lang w:eastAsia="zh-CN"/>
                        </w:rPr>
                        <w:t>竞赛三等奖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drawing>
          <wp:inline distT="0" distB="0" distL="114300" distR="114300">
            <wp:extent cx="3413760" cy="1999615"/>
            <wp:effectExtent l="9525" t="9525" r="24765" b="10160"/>
            <wp:docPr id="42" name="图片 42" descr="IMG_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IMG_113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1999615"/>
                    </a:xfrm>
                    <a:prstGeom prst="rect">
                      <a:avLst/>
                    </a:prstGeom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hint="eastAsia" w:eastAsia="微软雅黑"/>
          <w:sz w:val="32"/>
          <w:lang w:val="en-US" w:eastAsia="zh-CN"/>
        </w:rPr>
        <w:drawing>
          <wp:inline distT="0" distB="0" distL="114300" distR="114300">
            <wp:extent cx="3440430" cy="2105660"/>
            <wp:effectExtent l="9525" t="9525" r="17145" b="18415"/>
            <wp:docPr id="44" name="图片 44" descr="IMG_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IMG_113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0430" cy="2105660"/>
                    </a:xfrm>
                    <a:prstGeom prst="rect">
                      <a:avLst/>
                    </a:prstGeom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微软雅黑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drawing>
          <wp:inline distT="0" distB="0" distL="114300" distR="114300">
            <wp:extent cx="3425190" cy="2385695"/>
            <wp:effectExtent l="9525" t="9525" r="13335" b="24130"/>
            <wp:docPr id="45" name="图片 45" descr="IMG_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IMG_114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5190" cy="2385695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5120" behindDoc="0" locked="0" layoutInCell="1" allowOverlap="1">
                <wp:simplePos x="0" y="0"/>
                <wp:positionH relativeFrom="column">
                  <wp:posOffset>3869690</wp:posOffset>
                </wp:positionH>
                <wp:positionV relativeFrom="paragraph">
                  <wp:posOffset>345440</wp:posOffset>
                </wp:positionV>
                <wp:extent cx="1828800" cy="1828800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hint="eastAsia" w:ascii="楷体" w:hAnsi="楷体" w:eastAsia="楷体" w:cs="楷体"/>
                                <w:b/>
                                <w:color w:val="92D050"/>
                                <w:sz w:val="56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color w:val="92D050"/>
                                <w:sz w:val="56"/>
                                <w:szCs w:val="21"/>
                                <w:lang w:val="en-US" w:eastAsia="zh-CN"/>
                              </w:rPr>
                              <w:t>校级手抄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楷体" w:hAnsi="楷体" w:eastAsia="楷体" w:cs="楷体"/>
                                <w:b/>
                                <w:color w:val="92D050"/>
                                <w:sz w:val="56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color w:val="92D050"/>
                                <w:sz w:val="56"/>
                                <w:szCs w:val="21"/>
                                <w:lang w:val="en-US" w:eastAsia="zh-CN"/>
                              </w:rPr>
                              <w:t>报优秀奖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4.7pt;margin-top:27.2pt;height:144pt;width:144pt;mso-wrap-style:none;z-index:5120;mso-width-relative:page;mso-height-relative:page;" filled="f" stroked="f" coordsize="21600,21600" o:gfxdata="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Ga3Nk7ZAAAACgEAAA8AAAAAAAAAAQAgAAAAIgAAAGRycy9kb3du&#10;cmV2LnhtbFBLAQIUABQAAAAIAIdO4kBTtmPcqQIAADIFAAAOAAAAAAAAAAEAIAAAACgBAABkcnMv&#10;ZTJvRG9jLnhtbFBLBQYAAAAABgAGAFkBAABDBg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6"/>
                        </w:numPr>
                        <w:rPr>
                          <w:rFonts w:hint="eastAsia" w:ascii="楷体" w:hAnsi="楷体" w:eastAsia="楷体" w:cs="楷体"/>
                          <w:b/>
                          <w:color w:val="92D050"/>
                          <w:sz w:val="56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color w:val="92D050"/>
                          <w:sz w:val="56"/>
                          <w:szCs w:val="21"/>
                          <w:lang w:val="en-US" w:eastAsia="zh-CN"/>
                        </w:rPr>
                        <w:t>校级手抄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ascii="楷体" w:hAnsi="楷体" w:eastAsia="楷体" w:cs="楷体"/>
                          <w:b/>
                          <w:color w:val="92D050"/>
                          <w:sz w:val="56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color w:val="92D050"/>
                          <w:sz w:val="56"/>
                          <w:szCs w:val="21"/>
                          <w:lang w:val="en-US" w:eastAsia="zh-CN"/>
                        </w:rPr>
                        <w:t>报优秀奖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lang w:val="en-US" w:eastAsia="zh-CN"/>
        </w:rPr>
        <w:t xml:space="preserve">                                     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altName w:val="Wingdings"/>
    <w:panose1 w:val="05020102010005070707"/>
    <w:charset w:val="02"/>
    <w:family w:val="roman"/>
    <w:pitch w:val="default"/>
    <w:sig w:usb0="00000000" w:usb1="00000000" w:usb2="00000000" w:usb3="00000000" w:csb0="80000000" w:csb1="00000000"/>
  </w:font>
  <w:font w:name="Arial Unicode MS">
    <w:altName w:val="宋体"/>
    <w:panose1 w:val="020B06040200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隶书">
    <w:altName w:val="微软雅黑"/>
    <w:panose1 w:val="02010800040001010101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Calibri"/>
    <w:panose1 w:val="020F0302020002030204"/>
    <w:charset w:val="00"/>
    <w:family w:val="swiss"/>
    <w:pitch w:val="default"/>
    <w:sig w:usb0="00000000" w:usb1="00000000" w:usb2="00000009" w:usb3="00000000" w:csb0="000001FF" w:csb1="00000000"/>
  </w:font>
  <w:font w:name="华文行楷">
    <w:altName w:val="微软雅黑"/>
    <w:panose1 w:val="020108000400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+mn-c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o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o Blac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04b_21">
    <w:panose1 w:val="000004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4A4F5C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1"/>
    <w:multiLevelType w:val="multilevel"/>
    <w:tmpl w:val="00000001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4A4F5C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00000002"/>
    <w:multiLevelType w:val="multilevel"/>
    <w:tmpl w:val="00000002"/>
    <w:lvl w:ilvl="0" w:tentative="0">
      <w:start w:val="1"/>
      <w:numFmt w:val="bullet"/>
      <w:lvlText w:val=""/>
      <w:lvlJc w:val="left"/>
      <w:pPr>
        <w:ind w:left="420" w:hanging="420"/>
      </w:pPr>
      <w:rPr>
        <w:rFonts w:hint="default" w:ascii="Wingdings 2" w:hAnsi="Wingdings 2"/>
        <w:color w:val="4A4F5C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00000003"/>
    <w:multiLevelType w:val="multilevel"/>
    <w:tmpl w:val="00000003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  <w:color w:val="95C53E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9DDC90B"/>
    <w:multiLevelType w:val="singleLevel"/>
    <w:tmpl w:val="59DDC90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59DDDBFA"/>
    <w:multiLevelType w:val="singleLevel"/>
    <w:tmpl w:val="59DDDBFA"/>
    <w:lvl w:ilvl="0" w:tentative="0">
      <w:start w:val="4"/>
      <w:numFmt w:val="decimal"/>
      <w:suff w:val="nothing"/>
      <w:lvlText w:val="%1）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734287"/>
    <w:rsid w:val="00910529"/>
    <w:rsid w:val="00E92087"/>
    <w:rsid w:val="034974AF"/>
    <w:rsid w:val="045B1356"/>
    <w:rsid w:val="08CB3048"/>
    <w:rsid w:val="0A466CC8"/>
    <w:rsid w:val="0A5F07EC"/>
    <w:rsid w:val="0A695486"/>
    <w:rsid w:val="0E732649"/>
    <w:rsid w:val="0FB34BC2"/>
    <w:rsid w:val="10C97166"/>
    <w:rsid w:val="11B577F6"/>
    <w:rsid w:val="126365FC"/>
    <w:rsid w:val="1402738D"/>
    <w:rsid w:val="140D49C5"/>
    <w:rsid w:val="15CE7C57"/>
    <w:rsid w:val="16FB4483"/>
    <w:rsid w:val="19855462"/>
    <w:rsid w:val="1F0D2858"/>
    <w:rsid w:val="20936ED8"/>
    <w:rsid w:val="231943B3"/>
    <w:rsid w:val="24545B99"/>
    <w:rsid w:val="275B264E"/>
    <w:rsid w:val="2782462B"/>
    <w:rsid w:val="2CE17D36"/>
    <w:rsid w:val="34245DE7"/>
    <w:rsid w:val="34EA1E9C"/>
    <w:rsid w:val="35A54391"/>
    <w:rsid w:val="36833840"/>
    <w:rsid w:val="37E34296"/>
    <w:rsid w:val="39A832A7"/>
    <w:rsid w:val="3C9A7F92"/>
    <w:rsid w:val="3CCF4515"/>
    <w:rsid w:val="3DA86AE9"/>
    <w:rsid w:val="41E87580"/>
    <w:rsid w:val="451D52AB"/>
    <w:rsid w:val="46B251F2"/>
    <w:rsid w:val="47617ADF"/>
    <w:rsid w:val="47F727DF"/>
    <w:rsid w:val="48FB6ACE"/>
    <w:rsid w:val="4A396458"/>
    <w:rsid w:val="4AB76D7F"/>
    <w:rsid w:val="4C0E3A61"/>
    <w:rsid w:val="51E33161"/>
    <w:rsid w:val="538F543B"/>
    <w:rsid w:val="53B8580D"/>
    <w:rsid w:val="56F45E8D"/>
    <w:rsid w:val="57E621E2"/>
    <w:rsid w:val="582F73E6"/>
    <w:rsid w:val="58DC23E5"/>
    <w:rsid w:val="58F445BE"/>
    <w:rsid w:val="592B70E2"/>
    <w:rsid w:val="59D60431"/>
    <w:rsid w:val="5A4B77A7"/>
    <w:rsid w:val="5A5514C3"/>
    <w:rsid w:val="5B540639"/>
    <w:rsid w:val="5B6B43DE"/>
    <w:rsid w:val="5B946B43"/>
    <w:rsid w:val="5BA03F73"/>
    <w:rsid w:val="5C2834E1"/>
    <w:rsid w:val="5C5B6395"/>
    <w:rsid w:val="5ECD334A"/>
    <w:rsid w:val="6383442F"/>
    <w:rsid w:val="68747F04"/>
    <w:rsid w:val="69801C7D"/>
    <w:rsid w:val="6B3A162C"/>
    <w:rsid w:val="6BBE7EDF"/>
    <w:rsid w:val="6C3F5E33"/>
    <w:rsid w:val="6F8F39F2"/>
    <w:rsid w:val="7331664B"/>
    <w:rsid w:val="74672659"/>
    <w:rsid w:val="75AC0E1B"/>
    <w:rsid w:val="75EA3332"/>
    <w:rsid w:val="77D67E10"/>
    <w:rsid w:val="79D62A61"/>
    <w:rsid w:val="7B9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99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10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5"/>
    <w:qFormat/>
    <w:uiPriority w:val="99"/>
    <w:rPr>
      <w:rFonts w:ascii="微软雅黑" w:hAnsi="微软雅黑" w:cs="宋体"/>
    </w:rPr>
  </w:style>
  <w:style w:type="paragraph" w:styleId="3">
    <w:name w:val="Closing"/>
    <w:basedOn w:val="1"/>
    <w:link w:val="14"/>
    <w:qFormat/>
    <w:uiPriority w:val="99"/>
    <w:pPr>
      <w:ind w:left="100" w:leftChars="2100"/>
    </w:pPr>
    <w:rPr>
      <w:rFonts w:ascii="微软雅黑" w:hAnsi="微软雅黑" w:cs="宋体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99"/>
    <w:rPr>
      <w:color w:val="0563C1"/>
      <w:u w:val="single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3">
    <w:name w:val="列出段落1"/>
    <w:basedOn w:val="1"/>
    <w:next w:val="1"/>
    <w:qFormat/>
    <w:uiPriority w:val="34"/>
    <w:pPr>
      <w:ind w:firstLine="420" w:firstLineChars="200"/>
    </w:pPr>
    <w:rPr>
      <w:rFonts w:ascii="Calibri" w:hAnsi="Calibri" w:eastAsia="宋体" w:cs="宋体"/>
    </w:rPr>
  </w:style>
  <w:style w:type="character" w:customStyle="1" w:styleId="14">
    <w:name w:val="结束语 Char"/>
    <w:basedOn w:val="7"/>
    <w:link w:val="3"/>
    <w:qFormat/>
    <w:uiPriority w:val="99"/>
    <w:rPr>
      <w:rFonts w:ascii="微软雅黑" w:hAnsi="微软雅黑" w:eastAsia="微软雅黑"/>
    </w:rPr>
  </w:style>
  <w:style w:type="character" w:customStyle="1" w:styleId="15">
    <w:name w:val="称呼 Char"/>
    <w:basedOn w:val="7"/>
    <w:link w:val="2"/>
    <w:qFormat/>
    <w:uiPriority w:val="99"/>
    <w:rPr>
      <w:rFonts w:ascii="微软雅黑" w:hAnsi="微软雅黑" w:eastAsia="微软雅黑"/>
    </w:rPr>
  </w:style>
  <w:style w:type="character" w:customStyle="1" w:styleId="16">
    <w:name w:val="结束语 Char1"/>
    <w:basedOn w:val="7"/>
    <w:qFormat/>
    <w:uiPriority w:val="99"/>
    <w:rPr>
      <w:rFonts w:ascii="Arial Unicode MS" w:hAnsi="Arial Unicode MS" w:eastAsia="微软雅黑" w:cs="Times New Roman"/>
    </w:rPr>
  </w:style>
  <w:style w:type="character" w:customStyle="1" w:styleId="17">
    <w:name w:val="称呼 Char1"/>
    <w:basedOn w:val="7"/>
    <w:qFormat/>
    <w:uiPriority w:val="99"/>
    <w:rPr>
      <w:rFonts w:ascii="Arial Unicode MS" w:hAnsi="Arial Unicode MS" w:eastAsia="微软雅黑" w:cs="Times New Roman"/>
    </w:rPr>
  </w:style>
  <w:style w:type="paragraph" w:customStyle="1" w:styleId="18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0DD6A3-90DF-4A07-B4E4-58041A203D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1291</Words>
  <Characters>1475</Characters>
  <Paragraphs>135</Paragraphs>
  <ScaleCrop>false</ScaleCrop>
  <LinksUpToDate>false</LinksUpToDate>
  <CharactersWithSpaces>1740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2016-09-20T08:18:00Z</dcterms:created>
  <dc:creator>131121a</dc:creator>
  <cp:lastModifiedBy>qzuser</cp:lastModifiedBy>
  <dcterms:modified xsi:type="dcterms:W3CDTF">2017-11-09T10:19:14Z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